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22E9" w14:textId="77777777" w:rsidR="00D055EB" w:rsidRDefault="00D055EB" w:rsidP="002824C5">
      <w:pPr>
        <w:ind w:left="-360"/>
        <w:jc w:val="center"/>
        <w:rPr>
          <w:b/>
          <w:sz w:val="16"/>
          <w:szCs w:val="16"/>
        </w:rPr>
      </w:pPr>
      <w:r w:rsidRPr="002F40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257A4" wp14:editId="56D9165A">
                <wp:simplePos x="0" y="0"/>
                <wp:positionH relativeFrom="column">
                  <wp:posOffset>-381000</wp:posOffset>
                </wp:positionH>
                <wp:positionV relativeFrom="paragraph">
                  <wp:posOffset>-207010</wp:posOffset>
                </wp:positionV>
                <wp:extent cx="7162800" cy="9801225"/>
                <wp:effectExtent l="19050" t="19050" r="3810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8012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195D" id="Rectangle 2" o:spid="_x0000_s1026" style="position:absolute;margin-left:-30pt;margin-top:-16.3pt;width:564pt;height:77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" filled="f" strokeweight="4pt"/>
            </w:pict>
          </mc:Fallback>
        </mc:AlternateContent>
      </w:r>
    </w:p>
    <w:p w14:paraId="37D03A5C" w14:textId="5D31B1E2" w:rsidR="00F2679B" w:rsidRPr="002F40BD" w:rsidRDefault="005008D3" w:rsidP="002824C5">
      <w:pPr>
        <w:ind w:left="-360"/>
        <w:jc w:val="center"/>
        <w:rPr>
          <w:sz w:val="16"/>
          <w:szCs w:val="16"/>
        </w:rPr>
      </w:pPr>
      <w:r w:rsidRPr="002F40BD">
        <w:rPr>
          <w:b/>
          <w:sz w:val="16"/>
          <w:szCs w:val="16"/>
        </w:rPr>
        <w:t>(</w:t>
      </w:r>
      <w:r w:rsidR="002340A9" w:rsidRPr="002F40BD">
        <w:rPr>
          <w:b/>
          <w:sz w:val="16"/>
          <w:szCs w:val="16"/>
        </w:rPr>
        <w:t>20</w:t>
      </w:r>
      <w:r w:rsidR="002F40BD">
        <w:rPr>
          <w:b/>
          <w:sz w:val="16"/>
          <w:szCs w:val="16"/>
        </w:rPr>
        <w:t>2</w:t>
      </w:r>
      <w:r w:rsidR="00E47C7C">
        <w:rPr>
          <w:b/>
          <w:sz w:val="16"/>
          <w:szCs w:val="16"/>
        </w:rPr>
        <w:t>4</w:t>
      </w:r>
      <w:r w:rsidR="00F2679B" w:rsidRPr="002F40BD">
        <w:rPr>
          <w:b/>
          <w:sz w:val="16"/>
          <w:szCs w:val="16"/>
        </w:rPr>
        <w:t>)</w:t>
      </w:r>
      <w:r w:rsidR="00F2679B" w:rsidRPr="002F40BD">
        <w:rPr>
          <w:b/>
        </w:rPr>
        <w:t xml:space="preserve">                                </w:t>
      </w:r>
      <w:r w:rsidR="0060317E" w:rsidRPr="002F40BD">
        <w:rPr>
          <w:b/>
        </w:rPr>
        <w:tab/>
      </w:r>
      <w:r w:rsidR="00F2679B" w:rsidRPr="002F40BD">
        <w:rPr>
          <w:b/>
        </w:rPr>
        <w:t>AGRICULTURAL ECONOMICS</w:t>
      </w:r>
      <w:r w:rsidR="00CF2A14" w:rsidRPr="002F40BD">
        <w:rPr>
          <w:b/>
        </w:rPr>
        <w:tab/>
      </w:r>
      <w:r w:rsidR="002824C5" w:rsidRPr="002F40BD">
        <w:rPr>
          <w:b/>
        </w:rPr>
        <w:t xml:space="preserve"> -- AGEC</w:t>
      </w:r>
      <w:r w:rsidR="00CF2A14" w:rsidRPr="002F40BD">
        <w:rPr>
          <w:b/>
        </w:rPr>
        <w:tab/>
      </w:r>
      <w:r w:rsidR="002824C5" w:rsidRPr="002F40BD">
        <w:rPr>
          <w:b/>
        </w:rPr>
        <w:t xml:space="preserve">           </w:t>
      </w:r>
      <w:r w:rsidR="00CF2A14" w:rsidRPr="002F40BD">
        <w:rPr>
          <w:b/>
        </w:rPr>
        <w:tab/>
      </w:r>
      <w:r w:rsidR="00CF2A14" w:rsidRPr="002F40BD">
        <w:rPr>
          <w:b/>
        </w:rPr>
        <w:tab/>
      </w:r>
      <w:r w:rsidR="00E47C7C">
        <w:rPr>
          <w:b/>
          <w:sz w:val="16"/>
          <w:szCs w:val="16"/>
        </w:rPr>
        <w:t>4</w:t>
      </w:r>
      <w:r w:rsidR="00281D31">
        <w:rPr>
          <w:b/>
          <w:sz w:val="16"/>
          <w:szCs w:val="16"/>
        </w:rPr>
        <w:t>/2</w:t>
      </w:r>
      <w:r w:rsidR="00E47C7C">
        <w:rPr>
          <w:b/>
          <w:sz w:val="16"/>
          <w:szCs w:val="16"/>
        </w:rPr>
        <w:t>4</w:t>
      </w:r>
    </w:p>
    <w:p w14:paraId="4A5B9CAF" w14:textId="77777777" w:rsidR="00F2679B" w:rsidRPr="002F40BD" w:rsidRDefault="00F2679B" w:rsidP="002824C5">
      <w:pPr>
        <w:ind w:left="-360"/>
        <w:jc w:val="center"/>
        <w:rPr>
          <w:sz w:val="22"/>
          <w:szCs w:val="22"/>
        </w:rPr>
      </w:pPr>
      <w:r w:rsidRPr="002F40BD">
        <w:rPr>
          <w:sz w:val="22"/>
          <w:szCs w:val="22"/>
        </w:rPr>
        <w:t xml:space="preserve">Audit Report – </w:t>
      </w:r>
      <w:r w:rsidR="007D26FC" w:rsidRPr="002F40BD">
        <w:rPr>
          <w:sz w:val="22"/>
          <w:szCs w:val="22"/>
        </w:rPr>
        <w:t xml:space="preserve">120 </w:t>
      </w:r>
      <w:r w:rsidRPr="002F40BD">
        <w:rPr>
          <w:sz w:val="22"/>
          <w:szCs w:val="22"/>
        </w:rPr>
        <w:t xml:space="preserve">Hours </w:t>
      </w:r>
      <w:r w:rsidRPr="002F40BD">
        <w:rPr>
          <w:sz w:val="22"/>
          <w:szCs w:val="22"/>
          <w:vertAlign w:val="superscript"/>
        </w:rPr>
        <w:t>1</w:t>
      </w:r>
    </w:p>
    <w:p w14:paraId="3796C76E" w14:textId="7F235B43" w:rsidR="00A52D7F" w:rsidRPr="002F40BD" w:rsidRDefault="00A52D7F" w:rsidP="00A52D7F">
      <w:pPr>
        <w:ind w:left="-360"/>
      </w:pPr>
      <w:r w:rsidRPr="002F40BD">
        <w:rPr>
          <w:b/>
        </w:rPr>
        <w:t>Name: _________________________________________</w:t>
      </w:r>
      <w:r w:rsidRPr="002F40BD">
        <w:tab/>
      </w:r>
      <w:r w:rsidRPr="002F40BD">
        <w:tab/>
      </w:r>
      <w:r w:rsidR="00406A10">
        <w:tab/>
      </w:r>
      <w:r w:rsidRPr="002F40BD">
        <w:tab/>
        <w:t>Date: _____________</w:t>
      </w:r>
    </w:p>
    <w:p w14:paraId="2E6DA958" w14:textId="77777777" w:rsidR="00F2679B" w:rsidRPr="002335E2" w:rsidRDefault="00F2679B" w:rsidP="00F2679B">
      <w:pPr>
        <w:rPr>
          <w:sz w:val="16"/>
          <w:szCs w:val="16"/>
        </w:rPr>
        <w:sectPr w:rsidR="00F2679B" w:rsidRPr="002335E2" w:rsidSect="00D15F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" w:right="1080" w:bottom="144" w:left="1080" w:header="144" w:footer="144" w:gutter="0"/>
          <w:cols w:space="720"/>
          <w:docGrid w:linePitch="360"/>
        </w:sectPr>
      </w:pPr>
    </w:p>
    <w:p w14:paraId="0798DBFF" w14:textId="0A7128AE" w:rsidR="00F64DB9" w:rsidRDefault="00F64DB9" w:rsidP="000115BC">
      <w:pPr>
        <w:spacing w:line="280" w:lineRule="exact"/>
        <w:ind w:left="-245"/>
        <w:contextualSpacing/>
        <w:rPr>
          <w:sz w:val="22"/>
          <w:szCs w:val="22"/>
        </w:rPr>
      </w:pPr>
    </w:p>
    <w:p w14:paraId="3232611F" w14:textId="77777777" w:rsidR="00406A10" w:rsidRDefault="00406A10" w:rsidP="000115BC">
      <w:pPr>
        <w:spacing w:line="280" w:lineRule="exact"/>
        <w:ind w:left="-245"/>
        <w:contextualSpacing/>
        <w:rPr>
          <w:sz w:val="22"/>
          <w:szCs w:val="22"/>
        </w:rPr>
      </w:pPr>
    </w:p>
    <w:p w14:paraId="4EED4E5E" w14:textId="3C9051A4" w:rsidR="00F2679B" w:rsidRPr="002F40BD" w:rsidRDefault="00362323" w:rsidP="000115BC">
      <w:pPr>
        <w:spacing w:line="280" w:lineRule="exact"/>
        <w:ind w:left="-245"/>
        <w:contextualSpacing/>
        <w:rPr>
          <w:b/>
          <w:sz w:val="22"/>
          <w:szCs w:val="22"/>
          <w:vertAlign w:val="superscript"/>
        </w:rPr>
      </w:pPr>
      <w:r w:rsidRPr="002F40BD">
        <w:rPr>
          <w:sz w:val="22"/>
          <w:szCs w:val="22"/>
        </w:rPr>
        <w:t>______</w:t>
      </w:r>
      <w:r w:rsidRPr="002F40BD">
        <w:rPr>
          <w:sz w:val="40"/>
          <w:szCs w:val="40"/>
        </w:rPr>
        <w:t>□</w:t>
      </w:r>
      <w:r w:rsidR="00F2679B" w:rsidRPr="002F40BD">
        <w:rPr>
          <w:b/>
          <w:sz w:val="22"/>
          <w:szCs w:val="22"/>
        </w:rPr>
        <w:tab/>
        <w:t>AGR 101</w:t>
      </w:r>
      <w:r w:rsidR="00416474" w:rsidRPr="002F40BD">
        <w:rPr>
          <w:b/>
          <w:sz w:val="22"/>
          <w:szCs w:val="22"/>
        </w:rPr>
        <w:t xml:space="preserve">00 </w:t>
      </w:r>
      <w:r w:rsidR="00416474" w:rsidRPr="002F40BD">
        <w:rPr>
          <w:b/>
          <w:sz w:val="22"/>
          <w:szCs w:val="22"/>
        </w:rPr>
        <w:tab/>
        <w:t>(.5</w:t>
      </w:r>
      <w:r w:rsidR="00F2679B" w:rsidRPr="002F40BD">
        <w:rPr>
          <w:b/>
          <w:sz w:val="22"/>
          <w:szCs w:val="22"/>
        </w:rPr>
        <w:t xml:space="preserve">) </w:t>
      </w:r>
      <w:r w:rsidR="00F2679B" w:rsidRPr="002F40BD">
        <w:rPr>
          <w:b/>
          <w:sz w:val="22"/>
          <w:szCs w:val="22"/>
          <w:vertAlign w:val="superscript"/>
        </w:rPr>
        <w:t>2</w:t>
      </w:r>
    </w:p>
    <w:p w14:paraId="00E43EB9" w14:textId="77777777" w:rsidR="00416474" w:rsidRPr="002F40BD" w:rsidRDefault="00416474" w:rsidP="000115BC">
      <w:pPr>
        <w:spacing w:line="280" w:lineRule="exact"/>
        <w:ind w:left="-245"/>
        <w:contextualSpacing/>
        <w:rPr>
          <w:sz w:val="22"/>
          <w:szCs w:val="22"/>
          <w:vertAlign w:val="superscript"/>
        </w:rPr>
      </w:pPr>
      <w:r w:rsidRPr="002F40BD">
        <w:rPr>
          <w:sz w:val="22"/>
          <w:szCs w:val="22"/>
        </w:rPr>
        <w:t>______</w:t>
      </w:r>
      <w:r w:rsidRPr="002F40BD">
        <w:rPr>
          <w:sz w:val="40"/>
          <w:szCs w:val="40"/>
        </w:rPr>
        <w:t>□</w:t>
      </w:r>
      <w:r w:rsidRPr="002F40BD">
        <w:rPr>
          <w:b/>
          <w:sz w:val="22"/>
          <w:szCs w:val="22"/>
        </w:rPr>
        <w:tab/>
        <w:t xml:space="preserve">AGR 11200 </w:t>
      </w:r>
      <w:r w:rsidRPr="002F40BD">
        <w:rPr>
          <w:b/>
          <w:sz w:val="22"/>
          <w:szCs w:val="22"/>
        </w:rPr>
        <w:tab/>
        <w:t xml:space="preserve">(.5) </w:t>
      </w:r>
      <w:r w:rsidRPr="002F40BD">
        <w:rPr>
          <w:b/>
          <w:sz w:val="22"/>
          <w:szCs w:val="22"/>
          <w:vertAlign w:val="superscript"/>
        </w:rPr>
        <w:t>2</w:t>
      </w:r>
    </w:p>
    <w:p w14:paraId="4F46F920" w14:textId="77777777" w:rsidR="00F2679B" w:rsidRPr="002F40BD" w:rsidRDefault="00F2679B" w:rsidP="00F2679B">
      <w:pPr>
        <w:ind w:left="-240"/>
        <w:contextualSpacing/>
        <w:rPr>
          <w:sz w:val="22"/>
          <w:szCs w:val="22"/>
        </w:rPr>
      </w:pPr>
      <w:r w:rsidRPr="002F40BD">
        <w:rPr>
          <w:b/>
          <w:sz w:val="22"/>
          <w:szCs w:val="22"/>
          <w:u w:val="single"/>
        </w:rPr>
        <w:t>Mathematics and Basic Sciences (</w:t>
      </w:r>
      <w:r w:rsidR="00B5473E" w:rsidRPr="002F40BD">
        <w:rPr>
          <w:b/>
          <w:sz w:val="22"/>
          <w:szCs w:val="22"/>
          <w:u w:val="single"/>
        </w:rPr>
        <w:t>2</w:t>
      </w:r>
      <w:r w:rsidR="00764AA1" w:rsidRPr="002F40BD">
        <w:rPr>
          <w:b/>
          <w:sz w:val="22"/>
          <w:szCs w:val="22"/>
          <w:u w:val="single"/>
        </w:rPr>
        <w:t>6</w:t>
      </w:r>
      <w:r w:rsidR="009468E1" w:rsidRPr="002F40BD">
        <w:rPr>
          <w:b/>
          <w:sz w:val="22"/>
          <w:szCs w:val="22"/>
          <w:u w:val="single"/>
        </w:rPr>
        <w:t>)</w:t>
      </w:r>
      <w:r w:rsidRPr="002F40BD">
        <w:rPr>
          <w:b/>
          <w:sz w:val="22"/>
          <w:szCs w:val="22"/>
        </w:rPr>
        <w:t xml:space="preserve"> </w:t>
      </w:r>
      <w:r w:rsidR="00161318">
        <w:rPr>
          <w:b/>
          <w:sz w:val="22"/>
          <w:szCs w:val="22"/>
          <w:vertAlign w:val="superscript"/>
        </w:rPr>
        <w:t>3, 11</w:t>
      </w:r>
    </w:p>
    <w:p w14:paraId="70D02A1F" w14:textId="77777777" w:rsidR="009468E1" w:rsidRPr="002F40BD" w:rsidRDefault="009468E1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BIOL/BTNY</w:t>
      </w:r>
      <w:r w:rsidR="00D114EA">
        <w:rPr>
          <w:sz w:val="22"/>
          <w:szCs w:val="22"/>
        </w:rPr>
        <w:t xml:space="preserve">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(4) _____________</w:t>
      </w:r>
    </w:p>
    <w:p w14:paraId="7CECE955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BIOL</w:t>
      </w:r>
      <w:r w:rsidR="002340A9" w:rsidRPr="002F40BD">
        <w:rPr>
          <w:sz w:val="22"/>
          <w:szCs w:val="22"/>
        </w:rPr>
        <w:t>/BTNY</w:t>
      </w:r>
      <w:r w:rsidR="00D114EA" w:rsidRPr="00D114EA">
        <w:rPr>
          <w:sz w:val="22"/>
          <w:szCs w:val="22"/>
        </w:rPr>
        <w:t xml:space="preserve"> </w:t>
      </w:r>
      <w:r w:rsidR="00D114EA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(4) _____________</w:t>
      </w:r>
    </w:p>
    <w:p w14:paraId="27C06EAC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CHM 111</w:t>
      </w:r>
      <w:r w:rsidR="00416474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(3)</w:t>
      </w:r>
    </w:p>
    <w:p w14:paraId="1C627BA7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CHM 112</w:t>
      </w:r>
      <w:r w:rsidR="00416474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(3)</w:t>
      </w:r>
    </w:p>
    <w:p w14:paraId="092E6DDE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="009217B9" w:rsidRPr="002F40BD">
        <w:rPr>
          <w:sz w:val="22"/>
          <w:szCs w:val="22"/>
        </w:rPr>
        <w:t>MA16010</w:t>
      </w:r>
      <w:r w:rsidR="00257564" w:rsidRPr="002F40BD">
        <w:rPr>
          <w:sz w:val="22"/>
          <w:szCs w:val="22"/>
        </w:rPr>
        <w:tab/>
        <w:t>(3)</w:t>
      </w:r>
    </w:p>
    <w:p w14:paraId="553999F7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STAT 30</w:t>
      </w:r>
      <w:r w:rsidR="001B3A72" w:rsidRPr="002F40BD">
        <w:rPr>
          <w:sz w:val="22"/>
          <w:szCs w:val="22"/>
        </w:rPr>
        <w:t>1</w:t>
      </w:r>
      <w:r w:rsidR="00672F5C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(3)</w:t>
      </w:r>
    </w:p>
    <w:p w14:paraId="1DD47B0A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0"/>
          <w:szCs w:val="20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="00D055EB">
        <w:rPr>
          <w:sz w:val="22"/>
          <w:szCs w:val="22"/>
        </w:rPr>
        <w:t xml:space="preserve">UCC STS SEL </w:t>
      </w:r>
      <w:r w:rsidR="00D055EB">
        <w:rPr>
          <w:sz w:val="22"/>
          <w:szCs w:val="22"/>
        </w:rPr>
        <w:tab/>
        <w:t>(3) _____________</w:t>
      </w:r>
    </w:p>
    <w:p w14:paraId="7B80EE18" w14:textId="77777777" w:rsidR="00764AA1" w:rsidRPr="002F40BD" w:rsidRDefault="00764AA1" w:rsidP="00362323">
      <w:pPr>
        <w:tabs>
          <w:tab w:val="left" w:pos="2880"/>
        </w:tabs>
        <w:spacing w:line="260" w:lineRule="exact"/>
        <w:ind w:left="-245"/>
        <w:contextualSpacing/>
        <w:rPr>
          <w:sz w:val="20"/>
          <w:szCs w:val="20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MA/SCI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14:paraId="1C3B0927" w14:textId="77777777" w:rsidR="00F2679B" w:rsidRPr="002F40BD" w:rsidRDefault="00F2679B" w:rsidP="00F2679B">
      <w:pPr>
        <w:ind w:left="-240"/>
        <w:contextualSpacing/>
        <w:rPr>
          <w:sz w:val="22"/>
          <w:szCs w:val="22"/>
        </w:rPr>
      </w:pPr>
      <w:r w:rsidRPr="002F40BD">
        <w:rPr>
          <w:b/>
          <w:sz w:val="22"/>
          <w:szCs w:val="22"/>
          <w:u w:val="single"/>
        </w:rPr>
        <w:t>Communications (1</w:t>
      </w:r>
      <w:r w:rsidR="00554D65" w:rsidRPr="002F40BD">
        <w:rPr>
          <w:b/>
          <w:sz w:val="22"/>
          <w:szCs w:val="22"/>
          <w:u w:val="single"/>
        </w:rPr>
        <w:t>3</w:t>
      </w:r>
      <w:r w:rsidR="00AE77D9" w:rsidRPr="002F40BD">
        <w:rPr>
          <w:b/>
          <w:sz w:val="22"/>
          <w:szCs w:val="22"/>
          <w:u w:val="single"/>
        </w:rPr>
        <w:t>/12</w:t>
      </w:r>
      <w:r w:rsidRPr="002F40BD">
        <w:rPr>
          <w:b/>
          <w:sz w:val="22"/>
          <w:szCs w:val="22"/>
          <w:u w:val="single"/>
        </w:rPr>
        <w:t>)</w:t>
      </w:r>
      <w:r w:rsidRPr="002F40BD">
        <w:rPr>
          <w:b/>
          <w:sz w:val="22"/>
          <w:szCs w:val="22"/>
        </w:rPr>
        <w:t xml:space="preserve"> </w:t>
      </w:r>
      <w:r w:rsidRPr="002F40BD">
        <w:rPr>
          <w:b/>
          <w:sz w:val="22"/>
          <w:szCs w:val="22"/>
          <w:vertAlign w:val="superscript"/>
        </w:rPr>
        <w:t>4</w:t>
      </w:r>
    </w:p>
    <w:p w14:paraId="1FDAEF84" w14:textId="77777777" w:rsidR="002F40BD" w:rsidRPr="0088362E" w:rsidRDefault="002F40BD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Composition (3-4) ____________</w:t>
      </w:r>
    </w:p>
    <w:p w14:paraId="2D236655" w14:textId="77777777" w:rsidR="002F40BD" w:rsidRPr="0088362E" w:rsidRDefault="002F40BD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Speech </w:t>
      </w:r>
      <w:r w:rsidRPr="0088362E">
        <w:rPr>
          <w:sz w:val="22"/>
          <w:szCs w:val="22"/>
        </w:rPr>
        <w:tab/>
        <w:t>(3) _____________</w:t>
      </w:r>
    </w:p>
    <w:p w14:paraId="42199A61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</w:t>
      </w:r>
      <w:r w:rsidR="00906BA9">
        <w:rPr>
          <w:sz w:val="22"/>
          <w:szCs w:val="22"/>
        </w:rPr>
        <w:t>Written/Oral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14:paraId="6B444A5C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="00906BA9">
        <w:rPr>
          <w:sz w:val="22"/>
          <w:szCs w:val="22"/>
        </w:rPr>
        <w:t>Written/Oral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14:paraId="35E5A46F" w14:textId="77777777" w:rsidR="00DC45CC" w:rsidRPr="002F40BD" w:rsidRDefault="00DC45CC" w:rsidP="00DC45CC">
      <w:pPr>
        <w:ind w:left="-240"/>
        <w:contextualSpacing/>
        <w:rPr>
          <w:sz w:val="22"/>
          <w:szCs w:val="22"/>
        </w:rPr>
      </w:pPr>
      <w:r w:rsidRPr="002F40BD">
        <w:rPr>
          <w:b/>
          <w:sz w:val="22"/>
          <w:szCs w:val="22"/>
          <w:u w:val="single"/>
        </w:rPr>
        <w:t>Social Sciences and Humanities (12)</w:t>
      </w:r>
      <w:r w:rsidRPr="002F40BD">
        <w:rPr>
          <w:b/>
          <w:sz w:val="22"/>
          <w:szCs w:val="22"/>
          <w:vertAlign w:val="superscript"/>
        </w:rPr>
        <w:t>5</w:t>
      </w:r>
    </w:p>
    <w:p w14:paraId="45E1F749" w14:textId="77777777"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HUM SEL – UCC</w:t>
      </w:r>
      <w:r w:rsidR="00DC45CC" w:rsidRPr="002F40BD">
        <w:rPr>
          <w:sz w:val="22"/>
          <w:szCs w:val="22"/>
        </w:rPr>
        <w:tab/>
        <w:t>(3) _____________</w:t>
      </w:r>
    </w:p>
    <w:p w14:paraId="08D897DF" w14:textId="77777777"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SS/HUM</w:t>
      </w:r>
      <w:r w:rsidR="00D114EA">
        <w:rPr>
          <w:sz w:val="22"/>
          <w:szCs w:val="22"/>
        </w:rPr>
        <w:t xml:space="preserve"> SEL</w:t>
      </w:r>
      <w:r w:rsidR="007B1F88" w:rsidRPr="002F40BD">
        <w:rPr>
          <w:sz w:val="22"/>
          <w:szCs w:val="22"/>
        </w:rPr>
        <w:t xml:space="preserve"> </w:t>
      </w:r>
      <w:r w:rsidR="007B1F88" w:rsidRPr="002F40BD">
        <w:rPr>
          <w:sz w:val="22"/>
          <w:szCs w:val="22"/>
        </w:rPr>
        <w:tab/>
      </w:r>
      <w:r w:rsidR="00DC45CC" w:rsidRPr="002F40BD">
        <w:rPr>
          <w:sz w:val="22"/>
          <w:szCs w:val="22"/>
        </w:rPr>
        <w:t>(3) _____________</w:t>
      </w:r>
    </w:p>
    <w:p w14:paraId="7846EC26" w14:textId="77777777"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SS/HUM</w:t>
      </w:r>
      <w:r w:rsidR="00D114EA">
        <w:rPr>
          <w:sz w:val="22"/>
          <w:szCs w:val="22"/>
        </w:rPr>
        <w:t xml:space="preserve"> SEL</w:t>
      </w:r>
      <w:r w:rsidR="00DC45CC" w:rsidRPr="002F40BD">
        <w:rPr>
          <w:sz w:val="22"/>
          <w:szCs w:val="22"/>
        </w:rPr>
        <w:t xml:space="preserve">       </w:t>
      </w:r>
      <w:r w:rsidR="007B1F88" w:rsidRPr="002F40BD">
        <w:rPr>
          <w:sz w:val="22"/>
          <w:szCs w:val="22"/>
        </w:rPr>
        <w:tab/>
      </w:r>
      <w:r w:rsidR="00DC45CC" w:rsidRPr="002F40BD">
        <w:rPr>
          <w:sz w:val="22"/>
          <w:szCs w:val="22"/>
        </w:rPr>
        <w:t>(3) _____________</w:t>
      </w:r>
    </w:p>
    <w:p w14:paraId="53DE591A" w14:textId="77777777"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SS/HUM</w:t>
      </w:r>
      <w:r w:rsidR="00D114EA">
        <w:rPr>
          <w:sz w:val="22"/>
          <w:szCs w:val="22"/>
        </w:rPr>
        <w:t xml:space="preserve"> SEL</w:t>
      </w:r>
      <w:r w:rsidR="00DC45CC" w:rsidRPr="002F40BD">
        <w:rPr>
          <w:sz w:val="22"/>
          <w:szCs w:val="22"/>
        </w:rPr>
        <w:t xml:space="preserve">       </w:t>
      </w:r>
      <w:r w:rsidR="007B1F88" w:rsidRPr="002F40BD">
        <w:rPr>
          <w:sz w:val="22"/>
          <w:szCs w:val="22"/>
        </w:rPr>
        <w:tab/>
      </w:r>
      <w:r w:rsidR="00DC45CC" w:rsidRPr="002F40BD">
        <w:rPr>
          <w:sz w:val="22"/>
          <w:szCs w:val="22"/>
        </w:rPr>
        <w:t>(3) _____________</w:t>
      </w:r>
    </w:p>
    <w:p w14:paraId="140D187C" w14:textId="77777777" w:rsidR="00F2679B" w:rsidRPr="002F40BD" w:rsidRDefault="007D26FC" w:rsidP="00F2679B">
      <w:pPr>
        <w:ind w:left="-240"/>
        <w:contextualSpacing/>
        <w:rPr>
          <w:sz w:val="22"/>
          <w:szCs w:val="22"/>
          <w:vertAlign w:val="superscript"/>
        </w:rPr>
      </w:pPr>
      <w:r w:rsidRPr="002F40BD">
        <w:rPr>
          <w:b/>
          <w:sz w:val="22"/>
          <w:szCs w:val="22"/>
          <w:u w:val="single"/>
        </w:rPr>
        <w:t>Key</w:t>
      </w:r>
      <w:r w:rsidR="002340A9" w:rsidRPr="002F40BD">
        <w:rPr>
          <w:b/>
          <w:sz w:val="22"/>
          <w:szCs w:val="22"/>
          <w:u w:val="single"/>
        </w:rPr>
        <w:t xml:space="preserve"> </w:t>
      </w:r>
      <w:r w:rsidR="00F2679B" w:rsidRPr="002F40BD">
        <w:rPr>
          <w:b/>
          <w:sz w:val="22"/>
          <w:szCs w:val="22"/>
          <w:u w:val="single"/>
        </w:rPr>
        <w:t>Ag Econ</w:t>
      </w:r>
      <w:r w:rsidRPr="002F40BD">
        <w:rPr>
          <w:b/>
          <w:sz w:val="22"/>
          <w:szCs w:val="22"/>
          <w:u w:val="single"/>
        </w:rPr>
        <w:t xml:space="preserve"> </w:t>
      </w:r>
      <w:r w:rsidR="00CD2636" w:rsidRPr="002F40BD">
        <w:rPr>
          <w:b/>
          <w:sz w:val="22"/>
          <w:szCs w:val="22"/>
          <w:u w:val="single"/>
        </w:rPr>
        <w:t>Courses (</w:t>
      </w:r>
      <w:r w:rsidR="008A2E53" w:rsidRPr="002F40BD">
        <w:rPr>
          <w:b/>
          <w:sz w:val="22"/>
          <w:szCs w:val="22"/>
          <w:u w:val="single"/>
        </w:rPr>
        <w:t>2</w:t>
      </w:r>
      <w:r w:rsidR="005C7289">
        <w:rPr>
          <w:b/>
          <w:sz w:val="22"/>
          <w:szCs w:val="22"/>
          <w:u w:val="single"/>
        </w:rPr>
        <w:t>5</w:t>
      </w:r>
      <w:r w:rsidR="00F2679B" w:rsidRPr="002F40BD">
        <w:rPr>
          <w:b/>
          <w:sz w:val="22"/>
          <w:szCs w:val="22"/>
          <w:u w:val="single"/>
        </w:rPr>
        <w:t>)</w:t>
      </w:r>
    </w:p>
    <w:p w14:paraId="5570FEF3" w14:textId="77777777" w:rsidR="00B31002" w:rsidRPr="002F40BD" w:rsidRDefault="00B31002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AGEC 20300/20400 or ECON 25100 (3)</w:t>
      </w:r>
    </w:p>
    <w:p w14:paraId="6AF18911" w14:textId="77777777" w:rsidR="00B31002" w:rsidRPr="002F40BD" w:rsidRDefault="00B31002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376761">
        <w:rPr>
          <w:sz w:val="22"/>
          <w:szCs w:val="22"/>
        </w:rPr>
        <w:t xml:space="preserve"> AGEC 20201</w:t>
      </w:r>
      <w:r w:rsidR="005C7289">
        <w:rPr>
          <w:sz w:val="22"/>
          <w:szCs w:val="22"/>
        </w:rPr>
        <w:tab/>
        <w:t>(3</w:t>
      </w:r>
      <w:r w:rsidRPr="002F40BD">
        <w:rPr>
          <w:sz w:val="22"/>
          <w:szCs w:val="22"/>
        </w:rPr>
        <w:t>)</w:t>
      </w:r>
    </w:p>
    <w:p w14:paraId="4F243461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AGEC 217</w:t>
      </w:r>
      <w:r w:rsidR="00BC7611" w:rsidRPr="002F40BD">
        <w:rPr>
          <w:sz w:val="22"/>
          <w:szCs w:val="22"/>
        </w:rPr>
        <w:t>00</w:t>
      </w:r>
      <w:r w:rsidR="00D54A5B" w:rsidRPr="002F40BD">
        <w:rPr>
          <w:sz w:val="22"/>
          <w:szCs w:val="22"/>
        </w:rPr>
        <w:t xml:space="preserve"> or ECON </w:t>
      </w:r>
      <w:r w:rsidR="007B1E83" w:rsidRPr="002F40BD">
        <w:rPr>
          <w:sz w:val="22"/>
          <w:szCs w:val="22"/>
        </w:rPr>
        <w:t>21000/</w:t>
      </w:r>
      <w:r w:rsidR="00D54A5B" w:rsidRPr="002F40BD">
        <w:rPr>
          <w:sz w:val="22"/>
          <w:szCs w:val="22"/>
        </w:rPr>
        <w:t>252</w:t>
      </w:r>
      <w:r w:rsidR="00BC7611" w:rsidRPr="002F40BD">
        <w:rPr>
          <w:sz w:val="22"/>
          <w:szCs w:val="22"/>
        </w:rPr>
        <w:t>00</w:t>
      </w:r>
      <w:r w:rsidR="00D54A5B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(3)</w:t>
      </w:r>
    </w:p>
    <w:p w14:paraId="3AFA59F6" w14:textId="14BF2F27" w:rsidR="00B31002" w:rsidRPr="002F40BD" w:rsidRDefault="00B31002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AGEC </w:t>
      </w:r>
      <w:r w:rsidR="00E47C7C">
        <w:rPr>
          <w:sz w:val="22"/>
          <w:szCs w:val="22"/>
        </w:rPr>
        <w:t>30300</w:t>
      </w:r>
      <w:r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ab/>
        <w:t>(3)</w:t>
      </w:r>
    </w:p>
    <w:p w14:paraId="3159FB59" w14:textId="77777777"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AGEC 298</w:t>
      </w:r>
      <w:r w:rsidR="00BC7611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(1)</w:t>
      </w:r>
    </w:p>
    <w:p w14:paraId="640C5C06" w14:textId="77777777" w:rsidR="009D7AE8" w:rsidRPr="002F40BD" w:rsidRDefault="009D7AE8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 xml:space="preserve">AGEC 35200/45100 </w:t>
      </w:r>
      <w:r w:rsidR="007B1F88" w:rsidRPr="002F40BD">
        <w:rPr>
          <w:sz w:val="22"/>
          <w:szCs w:val="22"/>
        </w:rPr>
        <w:tab/>
      </w:r>
      <w:r w:rsidRPr="002F40BD">
        <w:rPr>
          <w:sz w:val="22"/>
          <w:szCs w:val="22"/>
        </w:rPr>
        <w:t>(3)</w:t>
      </w:r>
    </w:p>
    <w:p w14:paraId="49333216" w14:textId="77777777" w:rsidR="00D54A5B" w:rsidRPr="002F40BD" w:rsidRDefault="00D54A5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 xml:space="preserve">ECON </w:t>
      </w:r>
      <w:r w:rsidR="00FB6D7B" w:rsidRPr="002F40BD">
        <w:rPr>
          <w:sz w:val="22"/>
          <w:szCs w:val="22"/>
        </w:rPr>
        <w:t>SEL</w:t>
      </w:r>
      <w:r w:rsidR="000014B6"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14:paraId="4C156303" w14:textId="77777777" w:rsidR="00D54A5B" w:rsidRPr="002F40BD" w:rsidRDefault="00D54A5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 xml:space="preserve">ECON </w:t>
      </w:r>
      <w:r w:rsidR="006B0F2E" w:rsidRPr="002F40BD">
        <w:rPr>
          <w:sz w:val="22"/>
          <w:szCs w:val="22"/>
        </w:rPr>
        <w:t>S</w:t>
      </w:r>
      <w:r w:rsidRPr="002F40BD">
        <w:rPr>
          <w:sz w:val="22"/>
          <w:szCs w:val="22"/>
        </w:rPr>
        <w:t>EL</w:t>
      </w:r>
      <w:r w:rsidR="000014B6"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14:paraId="6B844EF1" w14:textId="77777777" w:rsidR="00EC5F20" w:rsidRPr="002F40BD" w:rsidRDefault="00EC5F20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MGMT 200</w:t>
      </w:r>
      <w:r w:rsidR="00F60317" w:rsidRPr="002F40BD">
        <w:rPr>
          <w:sz w:val="22"/>
          <w:szCs w:val="22"/>
        </w:rPr>
        <w:t>00</w:t>
      </w:r>
      <w:r w:rsidR="002340A9" w:rsidRPr="002F40BD">
        <w:rPr>
          <w:sz w:val="22"/>
          <w:szCs w:val="22"/>
        </w:rPr>
        <w:t>/21</w:t>
      </w:r>
      <w:r w:rsidR="002F40BD">
        <w:rPr>
          <w:sz w:val="22"/>
          <w:szCs w:val="22"/>
        </w:rPr>
        <w:t>20</w:t>
      </w:r>
      <w:r w:rsidR="002340A9" w:rsidRPr="002F40BD">
        <w:rPr>
          <w:sz w:val="22"/>
          <w:szCs w:val="22"/>
        </w:rPr>
        <w:t>0</w:t>
      </w:r>
      <w:r w:rsidRPr="002F40BD">
        <w:rPr>
          <w:sz w:val="22"/>
          <w:szCs w:val="22"/>
        </w:rPr>
        <w:tab/>
        <w:t xml:space="preserve">(3) </w:t>
      </w:r>
    </w:p>
    <w:p w14:paraId="4DD5601F" w14:textId="77777777" w:rsidR="00F2679B" w:rsidRPr="002F40BD" w:rsidRDefault="00F2679B" w:rsidP="008371A2">
      <w:pPr>
        <w:ind w:left="-270" w:right="-240"/>
        <w:rPr>
          <w:sz w:val="22"/>
          <w:szCs w:val="22"/>
          <w:vertAlign w:val="superscript"/>
        </w:rPr>
      </w:pPr>
      <w:r w:rsidRPr="002F40BD">
        <w:rPr>
          <w:b/>
          <w:sz w:val="22"/>
          <w:szCs w:val="22"/>
          <w:u w:val="single"/>
        </w:rPr>
        <w:t>Free Electives (</w:t>
      </w:r>
      <w:r w:rsidR="002340A9" w:rsidRPr="002F40BD">
        <w:rPr>
          <w:b/>
          <w:sz w:val="22"/>
          <w:szCs w:val="22"/>
          <w:u w:val="single"/>
        </w:rPr>
        <w:t>2</w:t>
      </w:r>
      <w:r w:rsidR="005C7289">
        <w:rPr>
          <w:b/>
          <w:sz w:val="22"/>
          <w:szCs w:val="22"/>
          <w:u w:val="single"/>
        </w:rPr>
        <w:t>2</w:t>
      </w:r>
      <w:r w:rsidR="00AE77D9" w:rsidRPr="002F40BD">
        <w:rPr>
          <w:b/>
          <w:sz w:val="22"/>
          <w:szCs w:val="22"/>
          <w:u w:val="single"/>
        </w:rPr>
        <w:t>/2</w:t>
      </w:r>
      <w:r w:rsidR="005C7289">
        <w:rPr>
          <w:b/>
          <w:sz w:val="22"/>
          <w:szCs w:val="22"/>
          <w:u w:val="single"/>
        </w:rPr>
        <w:t>3</w:t>
      </w:r>
      <w:r w:rsidR="001805C4">
        <w:rPr>
          <w:b/>
          <w:sz w:val="22"/>
          <w:szCs w:val="22"/>
          <w:u w:val="single"/>
        </w:rPr>
        <w:t>)</w:t>
      </w:r>
    </w:p>
    <w:p w14:paraId="0DD566BF" w14:textId="77777777"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14:paraId="4ED36CED" w14:textId="77777777"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14:paraId="20069B23" w14:textId="77777777" w:rsidR="008371A2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14:paraId="387A5BCA" w14:textId="77777777"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14:paraId="49203890" w14:textId="77777777"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14:paraId="7426C087" w14:textId="77777777"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14:paraId="0DB5018B" w14:textId="77777777"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14:paraId="7408E6C4" w14:textId="77777777"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</w:t>
      </w:r>
      <w:r w:rsidR="005C7289">
        <w:rPr>
          <w:sz w:val="22"/>
          <w:szCs w:val="22"/>
        </w:rPr>
        <w:t>1</w:t>
      </w:r>
      <w:r w:rsidR="00246FAF" w:rsidRPr="002F40BD">
        <w:rPr>
          <w:sz w:val="22"/>
          <w:szCs w:val="22"/>
        </w:rPr>
        <w:t>/</w:t>
      </w:r>
      <w:r w:rsidR="005C7289">
        <w:rPr>
          <w:sz w:val="22"/>
          <w:szCs w:val="22"/>
        </w:rPr>
        <w:t>2</w:t>
      </w:r>
      <w:r w:rsidR="00CD2636" w:rsidRPr="002F40BD">
        <w:rPr>
          <w:sz w:val="22"/>
          <w:szCs w:val="22"/>
        </w:rPr>
        <w:t xml:space="preserve">) </w:t>
      </w:r>
      <w:r w:rsidRPr="002F40BD">
        <w:rPr>
          <w:sz w:val="22"/>
          <w:szCs w:val="22"/>
        </w:rPr>
        <w:t>___________________</w:t>
      </w:r>
    </w:p>
    <w:p w14:paraId="1489F307" w14:textId="77777777" w:rsidR="00362323" w:rsidRDefault="00362323" w:rsidP="00EC5F20">
      <w:pPr>
        <w:ind w:left="480" w:right="-240"/>
        <w:rPr>
          <w:b/>
          <w:sz w:val="22"/>
          <w:szCs w:val="22"/>
          <w:u w:val="single"/>
        </w:rPr>
      </w:pPr>
    </w:p>
    <w:p w14:paraId="178C0445" w14:textId="3AB50397" w:rsidR="00E47C7C" w:rsidRDefault="00E47C7C" w:rsidP="003F7B8B">
      <w:pPr>
        <w:spacing w:line="240" w:lineRule="exact"/>
        <w:ind w:left="-274" w:right="-245" w:firstLine="994"/>
        <w:rPr>
          <w:sz w:val="22"/>
          <w:szCs w:val="22"/>
        </w:rPr>
      </w:pPr>
    </w:p>
    <w:p w14:paraId="4D57967D" w14:textId="77777777" w:rsidR="00E47C7C" w:rsidRDefault="00E47C7C" w:rsidP="003F7B8B">
      <w:pPr>
        <w:spacing w:line="240" w:lineRule="exact"/>
        <w:ind w:left="-274" w:right="-245" w:firstLine="994"/>
        <w:rPr>
          <w:sz w:val="22"/>
          <w:szCs w:val="22"/>
        </w:rPr>
      </w:pPr>
    </w:p>
    <w:p w14:paraId="41FB16F2" w14:textId="77777777" w:rsidR="00E47C7C" w:rsidRDefault="00E47C7C" w:rsidP="00EC5F20">
      <w:pPr>
        <w:ind w:left="480" w:right="-240"/>
        <w:rPr>
          <w:b/>
          <w:sz w:val="22"/>
          <w:szCs w:val="22"/>
          <w:u w:val="single"/>
        </w:rPr>
      </w:pPr>
    </w:p>
    <w:p w14:paraId="5D8F0E56" w14:textId="77777777" w:rsidR="00E47C7C" w:rsidRDefault="00E47C7C" w:rsidP="00EC5F20">
      <w:pPr>
        <w:ind w:left="480" w:right="-240"/>
        <w:rPr>
          <w:b/>
          <w:sz w:val="22"/>
          <w:szCs w:val="22"/>
          <w:u w:val="single"/>
        </w:rPr>
      </w:pPr>
    </w:p>
    <w:p w14:paraId="0162E82A" w14:textId="77777777" w:rsidR="00E47C7C" w:rsidRDefault="00E47C7C" w:rsidP="00EC5F20">
      <w:pPr>
        <w:ind w:left="480" w:right="-240"/>
        <w:rPr>
          <w:b/>
          <w:sz w:val="22"/>
          <w:szCs w:val="22"/>
          <w:u w:val="single"/>
        </w:rPr>
      </w:pPr>
    </w:p>
    <w:p w14:paraId="775FE435" w14:textId="77777777" w:rsidR="00E47C7C" w:rsidRDefault="00E47C7C" w:rsidP="00EC5F20">
      <w:pPr>
        <w:ind w:left="480" w:right="-240"/>
        <w:rPr>
          <w:b/>
          <w:sz w:val="22"/>
          <w:szCs w:val="22"/>
          <w:u w:val="single"/>
        </w:rPr>
      </w:pPr>
    </w:p>
    <w:p w14:paraId="01DDE969" w14:textId="5A2B26D7" w:rsidR="00EC5F20" w:rsidRPr="002F40BD" w:rsidRDefault="00F64DB9" w:rsidP="00EC5F20">
      <w:pPr>
        <w:ind w:left="480" w:right="-2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</w:t>
      </w:r>
      <w:r w:rsidR="00EC5F20" w:rsidRPr="002F40BD">
        <w:rPr>
          <w:b/>
          <w:sz w:val="22"/>
          <w:szCs w:val="22"/>
          <w:u w:val="single"/>
        </w:rPr>
        <w:t>g Econ Concentration (21)</w:t>
      </w:r>
      <w:r w:rsidR="006C63C2" w:rsidRPr="002F40BD">
        <w:rPr>
          <w:b/>
          <w:sz w:val="22"/>
          <w:szCs w:val="22"/>
          <w:u w:val="single"/>
        </w:rPr>
        <w:t xml:space="preserve"> – Choose One</w:t>
      </w:r>
    </w:p>
    <w:p w14:paraId="395003E9" w14:textId="77777777" w:rsidR="006C63C2" w:rsidRPr="002F40BD" w:rsidRDefault="006B0F2E" w:rsidP="00EC5F20">
      <w:pPr>
        <w:spacing w:line="28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 xml:space="preserve">Applied </w:t>
      </w:r>
      <w:r w:rsidR="006C63C2" w:rsidRPr="002F40BD">
        <w:rPr>
          <w:sz w:val="22"/>
          <w:szCs w:val="22"/>
        </w:rPr>
        <w:t>Agri</w:t>
      </w:r>
      <w:r w:rsidR="00E362AC" w:rsidRPr="002F40BD">
        <w:rPr>
          <w:sz w:val="22"/>
          <w:szCs w:val="22"/>
        </w:rPr>
        <w:t>cultural Economics Conc/APAE</w:t>
      </w:r>
    </w:p>
    <w:p w14:paraId="4DB2E646" w14:textId="77777777"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</w:t>
      </w:r>
      <w:r w:rsidRPr="002F40BD">
        <w:rPr>
          <w:sz w:val="22"/>
          <w:szCs w:val="22"/>
        </w:rPr>
        <w:t>EL</w:t>
      </w:r>
      <w:r w:rsidRPr="002F40BD">
        <w:rPr>
          <w:sz w:val="22"/>
          <w:szCs w:val="22"/>
        </w:rPr>
        <w:tab/>
        <w:t>(3) ___________</w:t>
      </w:r>
      <w:r w:rsidR="007B1F88" w:rsidRPr="002F40BD">
        <w:rPr>
          <w:sz w:val="22"/>
          <w:szCs w:val="22"/>
        </w:rPr>
        <w:t>____</w:t>
      </w:r>
    </w:p>
    <w:p w14:paraId="6338FA19" w14:textId="77777777"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14:paraId="1BDF75CA" w14:textId="77777777"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14:paraId="66B67EA7" w14:textId="77777777"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14:paraId="0225B652" w14:textId="77777777"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14:paraId="7BD01F9B" w14:textId="77777777"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SEL</w:t>
      </w:r>
      <w:r w:rsidRPr="002F40BD">
        <w:rPr>
          <w:sz w:val="22"/>
          <w:szCs w:val="22"/>
        </w:rPr>
        <w:tab/>
        <w:t>(3) _______________</w:t>
      </w:r>
    </w:p>
    <w:p w14:paraId="7A5989E0" w14:textId="77777777" w:rsidR="00553688" w:rsidRPr="002F40BD" w:rsidRDefault="00553688" w:rsidP="00033945">
      <w:pPr>
        <w:tabs>
          <w:tab w:val="left" w:pos="1530"/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ECON SEL</w:t>
      </w:r>
      <w:r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 xml:space="preserve">  </w:t>
      </w:r>
      <w:r w:rsidRPr="002F40BD">
        <w:rPr>
          <w:sz w:val="22"/>
          <w:szCs w:val="22"/>
        </w:rPr>
        <w:tab/>
        <w:t>(3) _______________</w:t>
      </w:r>
    </w:p>
    <w:p w14:paraId="580B3E00" w14:textId="374D2EB1" w:rsidR="00033945" w:rsidRDefault="00E47C7C" w:rsidP="002335E2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 xml:space="preserve">Quantitative </w:t>
      </w:r>
      <w:r w:rsidR="00033945">
        <w:rPr>
          <w:sz w:val="22"/>
          <w:szCs w:val="22"/>
        </w:rPr>
        <w:t>Data Analytics</w:t>
      </w:r>
      <w:r w:rsidR="002335E2" w:rsidRPr="002F40BD">
        <w:rPr>
          <w:sz w:val="22"/>
          <w:szCs w:val="22"/>
        </w:rPr>
        <w:t xml:space="preserve"> Concentration</w:t>
      </w:r>
      <w:r w:rsidR="002335E2" w:rsidRPr="002F40BD">
        <w:rPr>
          <w:b/>
          <w:sz w:val="22"/>
          <w:szCs w:val="22"/>
        </w:rPr>
        <w:t>/</w:t>
      </w:r>
      <w:r w:rsidR="00033945">
        <w:rPr>
          <w:sz w:val="22"/>
          <w:szCs w:val="22"/>
        </w:rPr>
        <w:t>DA</w:t>
      </w:r>
      <w:r w:rsidR="00F8126F">
        <w:rPr>
          <w:sz w:val="22"/>
          <w:szCs w:val="22"/>
        </w:rPr>
        <w:t>MT</w:t>
      </w:r>
    </w:p>
    <w:p w14:paraId="425667EE" w14:textId="77777777" w:rsidR="002335E2" w:rsidRPr="002F40BD" w:rsidRDefault="00033945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_</w:t>
      </w:r>
      <w:r w:rsidR="002335E2" w:rsidRPr="002F40BD">
        <w:rPr>
          <w:sz w:val="22"/>
          <w:szCs w:val="22"/>
        </w:rPr>
        <w:t>_____</w:t>
      </w:r>
      <w:r w:rsidR="002335E2" w:rsidRPr="002F40BD">
        <w:rPr>
          <w:sz w:val="44"/>
          <w:szCs w:val="44"/>
        </w:rPr>
        <w:t xml:space="preserve">□ </w:t>
      </w:r>
      <w:r w:rsidR="00F14668" w:rsidRPr="002F40BD">
        <w:rPr>
          <w:sz w:val="22"/>
          <w:szCs w:val="22"/>
        </w:rPr>
        <w:t>AGEC 37500</w:t>
      </w:r>
      <w:r w:rsidR="00F14668" w:rsidRPr="002F40BD">
        <w:rPr>
          <w:sz w:val="22"/>
          <w:szCs w:val="22"/>
        </w:rPr>
        <w:tab/>
        <w:t>(1)</w:t>
      </w:r>
    </w:p>
    <w:p w14:paraId="07DDFED0" w14:textId="77777777" w:rsidR="002335E2" w:rsidRPr="002F40BD" w:rsidRDefault="002335E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="00F14668" w:rsidRPr="002F40BD">
        <w:rPr>
          <w:sz w:val="22"/>
          <w:szCs w:val="22"/>
        </w:rPr>
        <w:t>AGEC 35200/45100</w:t>
      </w:r>
      <w:r w:rsidR="0067031F">
        <w:rPr>
          <w:sz w:val="22"/>
          <w:szCs w:val="22"/>
        </w:rPr>
        <w:t xml:space="preserve"> </w:t>
      </w:r>
      <w:r w:rsidR="0067031F">
        <w:rPr>
          <w:b/>
          <w:sz w:val="22"/>
          <w:szCs w:val="22"/>
          <w:vertAlign w:val="superscript"/>
        </w:rPr>
        <w:t>7</w:t>
      </w:r>
      <w:r w:rsidR="00F14668" w:rsidRPr="002F40BD">
        <w:rPr>
          <w:sz w:val="22"/>
          <w:szCs w:val="22"/>
        </w:rPr>
        <w:t xml:space="preserve"> (3)</w:t>
      </w:r>
    </w:p>
    <w:p w14:paraId="6A8533DF" w14:textId="77777777" w:rsidR="002335E2" w:rsidRPr="002F40BD" w:rsidRDefault="002335E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="00F14668">
        <w:rPr>
          <w:sz w:val="22"/>
          <w:szCs w:val="22"/>
        </w:rPr>
        <w:t>AGR 333</w:t>
      </w:r>
      <w:r w:rsidR="00660568">
        <w:rPr>
          <w:sz w:val="22"/>
          <w:szCs w:val="22"/>
        </w:rPr>
        <w:t>00</w:t>
      </w:r>
      <w:r w:rsidR="00F14668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(3)</w:t>
      </w:r>
    </w:p>
    <w:p w14:paraId="0500E1AF" w14:textId="77777777" w:rsidR="00406A10" w:rsidRDefault="002335E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42</w:t>
      </w:r>
      <w:r w:rsidR="00F14668">
        <w:rPr>
          <w:sz w:val="22"/>
          <w:szCs w:val="22"/>
        </w:rPr>
        <w:t>9</w:t>
      </w:r>
      <w:r w:rsidRPr="002F40BD">
        <w:rPr>
          <w:sz w:val="22"/>
          <w:szCs w:val="22"/>
        </w:rPr>
        <w:t>00</w:t>
      </w:r>
      <w:r w:rsidR="00406A10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(3)</w:t>
      </w:r>
    </w:p>
    <w:p w14:paraId="1323E8B4" w14:textId="06C79709" w:rsidR="002335E2" w:rsidRPr="002F40BD" w:rsidRDefault="00406A1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F8126F"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TDM 10100 </w:t>
      </w:r>
      <w:r w:rsidRPr="002F40BD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2F40BD">
        <w:rPr>
          <w:sz w:val="22"/>
          <w:szCs w:val="22"/>
        </w:rPr>
        <w:t>)</w:t>
      </w:r>
    </w:p>
    <w:p w14:paraId="61F5C94D" w14:textId="0824836F" w:rsidR="00406A10" w:rsidRDefault="00F8126F" w:rsidP="00E47C7C">
      <w:pPr>
        <w:tabs>
          <w:tab w:val="left" w:pos="2880"/>
        </w:tabs>
        <w:spacing w:line="260" w:lineRule="exact"/>
        <w:ind w:left="450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406A10">
        <w:rPr>
          <w:sz w:val="22"/>
          <w:szCs w:val="22"/>
        </w:rPr>
        <w:t xml:space="preserve">TDM 10200 </w:t>
      </w:r>
      <w:r w:rsidR="00406A10" w:rsidRPr="002F40BD">
        <w:rPr>
          <w:sz w:val="22"/>
          <w:szCs w:val="22"/>
        </w:rPr>
        <w:t>(</w:t>
      </w:r>
      <w:r w:rsidR="00406A10">
        <w:rPr>
          <w:sz w:val="22"/>
          <w:szCs w:val="22"/>
        </w:rPr>
        <w:t>1</w:t>
      </w:r>
      <w:r w:rsidR="00406A10" w:rsidRPr="002F40BD">
        <w:rPr>
          <w:sz w:val="22"/>
          <w:szCs w:val="22"/>
        </w:rPr>
        <w:t>)</w:t>
      </w:r>
    </w:p>
    <w:p w14:paraId="166CF3F9" w14:textId="65210E29" w:rsidR="006E7B80" w:rsidRDefault="00F8126F" w:rsidP="00E47C7C">
      <w:pPr>
        <w:tabs>
          <w:tab w:val="left" w:pos="2880"/>
        </w:tabs>
        <w:spacing w:line="260" w:lineRule="exact"/>
        <w:ind w:left="450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2335E2" w:rsidRPr="002F40BD">
        <w:rPr>
          <w:sz w:val="44"/>
          <w:szCs w:val="44"/>
        </w:rPr>
        <w:t xml:space="preserve"> </w:t>
      </w:r>
      <w:r w:rsidR="0006659D">
        <w:rPr>
          <w:sz w:val="22"/>
          <w:szCs w:val="22"/>
        </w:rPr>
        <w:t>AGEC 499</w:t>
      </w:r>
      <w:r w:rsidR="006E7B80">
        <w:rPr>
          <w:sz w:val="22"/>
          <w:szCs w:val="22"/>
        </w:rPr>
        <w:t>00</w:t>
      </w:r>
      <w:r w:rsidR="0006659D">
        <w:rPr>
          <w:sz w:val="22"/>
          <w:szCs w:val="22"/>
        </w:rPr>
        <w:t xml:space="preserve"> (5) or </w:t>
      </w:r>
    </w:p>
    <w:p w14:paraId="63A2EA13" w14:textId="035C8EC5" w:rsidR="002335E2" w:rsidRPr="002F40BD" w:rsidRDefault="006E7B80" w:rsidP="00E47C7C">
      <w:pPr>
        <w:tabs>
          <w:tab w:val="left" w:pos="2880"/>
        </w:tabs>
        <w:spacing w:line="260" w:lineRule="exact"/>
        <w:ind w:left="450" w:right="-24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06659D">
        <w:rPr>
          <w:sz w:val="22"/>
          <w:szCs w:val="22"/>
        </w:rPr>
        <w:t>TDM 411</w:t>
      </w:r>
      <w:r>
        <w:rPr>
          <w:sz w:val="22"/>
          <w:szCs w:val="22"/>
        </w:rPr>
        <w:t>00</w:t>
      </w:r>
      <w:r w:rsidR="0006659D">
        <w:rPr>
          <w:sz w:val="22"/>
          <w:szCs w:val="22"/>
        </w:rPr>
        <w:t xml:space="preserve"> &amp; 412</w:t>
      </w:r>
      <w:r>
        <w:rPr>
          <w:sz w:val="22"/>
          <w:szCs w:val="22"/>
        </w:rPr>
        <w:t>00</w:t>
      </w:r>
      <w:r w:rsidR="0006659D">
        <w:rPr>
          <w:sz w:val="22"/>
          <w:szCs w:val="22"/>
        </w:rPr>
        <w:t xml:space="preserve"> (6)</w:t>
      </w:r>
    </w:p>
    <w:p w14:paraId="5F9524EC" w14:textId="7FC3BA4E" w:rsidR="00F14668" w:rsidRPr="002F40BD" w:rsidRDefault="00F14668" w:rsidP="00F14668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>
        <w:rPr>
          <w:sz w:val="22"/>
          <w:szCs w:val="22"/>
        </w:rPr>
        <w:t>Data Science</w:t>
      </w:r>
      <w:r w:rsidRPr="002F40BD">
        <w:rPr>
          <w:sz w:val="22"/>
          <w:szCs w:val="22"/>
        </w:rPr>
        <w:t xml:space="preserve"> SEL</w:t>
      </w:r>
      <w:r w:rsidR="0067031F">
        <w:rPr>
          <w:b/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</w:t>
      </w:r>
      <w:r>
        <w:rPr>
          <w:sz w:val="22"/>
          <w:szCs w:val="22"/>
        </w:rPr>
        <w:t>-</w:t>
      </w:r>
      <w:r w:rsidR="0006659D">
        <w:rPr>
          <w:sz w:val="22"/>
          <w:szCs w:val="22"/>
        </w:rPr>
        <w:t>4</w:t>
      </w:r>
      <w:r w:rsidRPr="002F40BD">
        <w:rPr>
          <w:sz w:val="22"/>
          <w:szCs w:val="22"/>
        </w:rPr>
        <w:t>)__________</w:t>
      </w:r>
    </w:p>
    <w:p w14:paraId="77B656CF" w14:textId="77777777" w:rsidR="00380103" w:rsidRDefault="00380103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Policy and Pre-Law Concentration</w:t>
      </w:r>
      <w:r w:rsidR="005C7289" w:rsidRPr="002F40BD">
        <w:rPr>
          <w:sz w:val="22"/>
          <w:szCs w:val="22"/>
        </w:rPr>
        <w:t xml:space="preserve"> </w:t>
      </w:r>
      <w:r w:rsidR="000014B6">
        <w:rPr>
          <w:b/>
          <w:sz w:val="22"/>
          <w:szCs w:val="22"/>
          <w:vertAlign w:val="superscript"/>
        </w:rPr>
        <w:t>9</w:t>
      </w:r>
      <w:r w:rsidR="005C7289" w:rsidRPr="002F40BD">
        <w:rPr>
          <w:b/>
          <w:sz w:val="22"/>
          <w:szCs w:val="22"/>
        </w:rPr>
        <w:t>/</w:t>
      </w:r>
      <w:r>
        <w:rPr>
          <w:sz w:val="22"/>
          <w:szCs w:val="22"/>
        </w:rPr>
        <w:t>PPL</w:t>
      </w:r>
    </w:p>
    <w:p w14:paraId="292D44AD" w14:textId="77777777" w:rsidR="00D87DA0" w:rsidRPr="002F40BD" w:rsidRDefault="00D87DA0" w:rsidP="00D87DA0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_</w:t>
      </w:r>
      <w:r w:rsidRPr="002F40BD">
        <w:rPr>
          <w:sz w:val="22"/>
          <w:szCs w:val="22"/>
        </w:rPr>
        <w:t>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 xml:space="preserve">AGEC </w:t>
      </w:r>
      <w:r>
        <w:rPr>
          <w:sz w:val="22"/>
          <w:szCs w:val="22"/>
        </w:rPr>
        <w:t>375</w:t>
      </w:r>
      <w:r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</w:t>
      </w:r>
      <w:r>
        <w:rPr>
          <w:sz w:val="22"/>
          <w:szCs w:val="22"/>
        </w:rPr>
        <w:t>1</w:t>
      </w:r>
      <w:r w:rsidRPr="002F40BD">
        <w:rPr>
          <w:sz w:val="22"/>
          <w:szCs w:val="22"/>
        </w:rPr>
        <w:t xml:space="preserve">) </w:t>
      </w:r>
    </w:p>
    <w:p w14:paraId="48B075E4" w14:textId="77777777" w:rsidR="005C7289" w:rsidRPr="002F40BD" w:rsidRDefault="00380103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_</w:t>
      </w:r>
      <w:r w:rsidR="005C7289" w:rsidRPr="002F40BD">
        <w:rPr>
          <w:sz w:val="22"/>
          <w:szCs w:val="22"/>
        </w:rPr>
        <w:t>_____</w:t>
      </w:r>
      <w:r w:rsidR="005C7289" w:rsidRPr="002F40BD">
        <w:rPr>
          <w:sz w:val="44"/>
          <w:szCs w:val="44"/>
        </w:rPr>
        <w:t xml:space="preserve">□ </w:t>
      </w:r>
      <w:r w:rsidR="005C7289" w:rsidRPr="002F40BD">
        <w:rPr>
          <w:sz w:val="22"/>
          <w:szCs w:val="22"/>
        </w:rPr>
        <w:t xml:space="preserve">AGEC </w:t>
      </w:r>
      <w:r w:rsidR="00D87DA0">
        <w:rPr>
          <w:sz w:val="22"/>
          <w:szCs w:val="22"/>
        </w:rPr>
        <w:t>4</w:t>
      </w:r>
      <w:r w:rsidR="005C7289" w:rsidRPr="002F40BD">
        <w:rPr>
          <w:sz w:val="22"/>
          <w:szCs w:val="22"/>
        </w:rPr>
        <w:t>0</w:t>
      </w:r>
      <w:r w:rsidR="00D87DA0">
        <w:rPr>
          <w:sz w:val="22"/>
          <w:szCs w:val="22"/>
        </w:rPr>
        <w:t>6</w:t>
      </w:r>
      <w:r w:rsidR="005C7289" w:rsidRPr="002F40BD">
        <w:rPr>
          <w:sz w:val="22"/>
          <w:szCs w:val="22"/>
        </w:rPr>
        <w:t>00</w:t>
      </w:r>
      <w:r w:rsidR="005C7289" w:rsidRPr="002F40BD">
        <w:rPr>
          <w:sz w:val="22"/>
          <w:szCs w:val="22"/>
        </w:rPr>
        <w:tab/>
        <w:t xml:space="preserve">(3) </w:t>
      </w:r>
    </w:p>
    <w:p w14:paraId="34A78BE3" w14:textId="77777777"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 xml:space="preserve">AGEC </w:t>
      </w:r>
      <w:r w:rsidR="00D87DA0">
        <w:rPr>
          <w:sz w:val="22"/>
          <w:szCs w:val="22"/>
        </w:rPr>
        <w:t>4100</w:t>
      </w:r>
      <w:r w:rsidRPr="002F40BD">
        <w:rPr>
          <w:sz w:val="22"/>
          <w:szCs w:val="22"/>
        </w:rPr>
        <w:t>0</w:t>
      </w:r>
      <w:r w:rsidRPr="002F40BD">
        <w:rPr>
          <w:sz w:val="22"/>
          <w:szCs w:val="22"/>
        </w:rPr>
        <w:tab/>
        <w:t xml:space="preserve">(3)  </w:t>
      </w:r>
    </w:p>
    <w:p w14:paraId="1AAE5810" w14:textId="77777777"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 xml:space="preserve">AGEC </w:t>
      </w:r>
      <w:r w:rsidR="00D87DA0">
        <w:rPr>
          <w:sz w:val="22"/>
          <w:szCs w:val="22"/>
        </w:rPr>
        <w:t>or MGMT 45500 (3</w:t>
      </w:r>
      <w:r w:rsidRPr="002F40BD">
        <w:rPr>
          <w:sz w:val="22"/>
          <w:szCs w:val="22"/>
        </w:rPr>
        <w:t>)</w:t>
      </w:r>
    </w:p>
    <w:p w14:paraId="2D751410" w14:textId="77777777"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4</w:t>
      </w:r>
      <w:r w:rsidR="00D87DA0">
        <w:rPr>
          <w:sz w:val="22"/>
          <w:szCs w:val="22"/>
        </w:rPr>
        <w:t>9900</w:t>
      </w:r>
      <w:r w:rsidRPr="002F40BD">
        <w:rPr>
          <w:sz w:val="22"/>
          <w:szCs w:val="22"/>
        </w:rPr>
        <w:tab/>
        <w:t>(</w:t>
      </w:r>
      <w:r w:rsidR="00D87DA0">
        <w:rPr>
          <w:sz w:val="22"/>
          <w:szCs w:val="22"/>
        </w:rPr>
        <w:t>5</w:t>
      </w:r>
      <w:r w:rsidRPr="002F40BD">
        <w:rPr>
          <w:sz w:val="22"/>
          <w:szCs w:val="22"/>
        </w:rPr>
        <w:t xml:space="preserve">)  </w:t>
      </w:r>
    </w:p>
    <w:p w14:paraId="7F8F70C4" w14:textId="77777777"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="00D87DA0">
        <w:rPr>
          <w:sz w:val="22"/>
          <w:szCs w:val="22"/>
        </w:rPr>
        <w:t>PPL</w:t>
      </w:r>
      <w:r w:rsidRPr="002F40BD">
        <w:rPr>
          <w:sz w:val="22"/>
          <w:szCs w:val="22"/>
        </w:rPr>
        <w:t xml:space="preserve"> SEL</w:t>
      </w:r>
      <w:r w:rsidR="00F5776C">
        <w:rPr>
          <w:b/>
          <w:sz w:val="22"/>
          <w:szCs w:val="22"/>
          <w:vertAlign w:val="superscript"/>
        </w:rPr>
        <w:t>10</w:t>
      </w:r>
      <w:r w:rsidRPr="002F40BD">
        <w:rPr>
          <w:sz w:val="22"/>
          <w:szCs w:val="22"/>
        </w:rPr>
        <w:tab/>
        <w:t>(3) _______________</w:t>
      </w:r>
    </w:p>
    <w:p w14:paraId="3CE60FEE" w14:textId="77777777" w:rsidR="00D87DA0" w:rsidRPr="002F40BD" w:rsidRDefault="00D87DA0" w:rsidP="00D87DA0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>
        <w:rPr>
          <w:sz w:val="22"/>
          <w:szCs w:val="22"/>
        </w:rPr>
        <w:t>PPL</w:t>
      </w:r>
      <w:r w:rsidRPr="002F40BD">
        <w:rPr>
          <w:sz w:val="22"/>
          <w:szCs w:val="22"/>
        </w:rPr>
        <w:t xml:space="preserve"> SEL</w:t>
      </w:r>
      <w:r w:rsidR="00F5776C">
        <w:rPr>
          <w:b/>
          <w:sz w:val="22"/>
          <w:szCs w:val="22"/>
          <w:vertAlign w:val="superscript"/>
        </w:rPr>
        <w:t>10</w:t>
      </w:r>
      <w:r w:rsidRPr="002F40BD">
        <w:rPr>
          <w:sz w:val="22"/>
          <w:szCs w:val="22"/>
        </w:rPr>
        <w:tab/>
        <w:t>(3) _______________</w:t>
      </w:r>
    </w:p>
    <w:p w14:paraId="55922C6D" w14:textId="77777777" w:rsidR="00E47C7C" w:rsidRDefault="00E47C7C" w:rsidP="00281D31">
      <w:pPr>
        <w:tabs>
          <w:tab w:val="left" w:pos="4680"/>
        </w:tabs>
        <w:spacing w:line="260" w:lineRule="exact"/>
        <w:ind w:left="360" w:right="-240"/>
        <w:rPr>
          <w:b/>
          <w:sz w:val="22"/>
          <w:szCs w:val="22"/>
        </w:rPr>
      </w:pPr>
    </w:p>
    <w:p w14:paraId="161F33DC" w14:textId="7154FD2D" w:rsidR="00362323" w:rsidRPr="0088362E" w:rsidRDefault="00362323" w:rsidP="00281D31">
      <w:pPr>
        <w:tabs>
          <w:tab w:val="left" w:pos="4680"/>
        </w:tabs>
        <w:spacing w:line="260" w:lineRule="exact"/>
        <w:ind w:left="360" w:right="-240"/>
        <w:rPr>
          <w:sz w:val="22"/>
          <w:szCs w:val="22"/>
          <w:vertAlign w:val="superscript"/>
        </w:rPr>
      </w:pPr>
      <w:r w:rsidRPr="0088362E">
        <w:rPr>
          <w:b/>
          <w:sz w:val="22"/>
          <w:szCs w:val="22"/>
        </w:rPr>
        <w:t xml:space="preserve">The following must be met </w:t>
      </w:r>
      <w:r w:rsidRPr="0088362E">
        <w:rPr>
          <w:b/>
          <w:sz w:val="22"/>
          <w:szCs w:val="22"/>
          <w:vertAlign w:val="superscript"/>
        </w:rPr>
        <w:t>1,5</w:t>
      </w:r>
    </w:p>
    <w:p w14:paraId="46153386" w14:textId="77777777"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3 credits at 30000+ level in Humanities or SS</w:t>
      </w:r>
    </w:p>
    <w:p w14:paraId="366662CA" w14:textId="77777777"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3 credit Multicultural Awareness Requirement</w:t>
      </w:r>
    </w:p>
    <w:p w14:paraId="10E8A153" w14:textId="77777777"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9 credits in International Understanding</w:t>
      </w:r>
    </w:p>
    <w:p w14:paraId="47819AA2" w14:textId="77777777"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14:paraId="52161C81" w14:textId="77777777"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14:paraId="35507108" w14:textId="77777777"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14:paraId="6A0D1685" w14:textId="77777777" w:rsidR="00362323" w:rsidRPr="0088362E" w:rsidRDefault="00362323" w:rsidP="00281D31">
      <w:pPr>
        <w:spacing w:line="260" w:lineRule="exact"/>
        <w:ind w:left="42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Minimum of 9 cr. must be earned outside the </w:t>
      </w:r>
      <w:r w:rsidR="00281D31">
        <w:rPr>
          <w:sz w:val="22"/>
          <w:szCs w:val="22"/>
        </w:rPr>
        <w:t xml:space="preserve">                    </w:t>
      </w:r>
      <w:r w:rsidRPr="0088362E">
        <w:rPr>
          <w:sz w:val="22"/>
          <w:szCs w:val="22"/>
        </w:rPr>
        <w:t>C</w:t>
      </w:r>
      <w:r w:rsidR="00FC40F2">
        <w:rPr>
          <w:sz w:val="22"/>
          <w:szCs w:val="22"/>
        </w:rPr>
        <w:t>ollege of Agriculture in Humanities and Social Sciences</w:t>
      </w:r>
    </w:p>
    <w:p w14:paraId="1325EB9F" w14:textId="27A0D020" w:rsidR="00362323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 w:rsidRPr="0088362E">
        <w:rPr>
          <w:sz w:val="22"/>
          <w:szCs w:val="22"/>
        </w:rPr>
        <w:t>Minimum of 32 cr. hours at the 30000+ level</w:t>
      </w:r>
    </w:p>
    <w:p w14:paraId="13FE9D3E" w14:textId="77777777" w:rsidR="00E47C7C" w:rsidRDefault="00E47C7C" w:rsidP="00E47C7C">
      <w:pPr>
        <w:spacing w:line="260" w:lineRule="exact"/>
        <w:ind w:left="-270" w:right="-245" w:firstLine="630"/>
        <w:rPr>
          <w:b/>
          <w:sz w:val="22"/>
          <w:szCs w:val="22"/>
        </w:rPr>
      </w:pPr>
      <w:r>
        <w:rPr>
          <w:b/>
          <w:sz w:val="22"/>
          <w:szCs w:val="22"/>
        </w:rPr>
        <w:t>Civics Literacy Proficiency***</w:t>
      </w:r>
    </w:p>
    <w:p w14:paraId="29E3225A" w14:textId="77777777" w:rsidR="00E47C7C" w:rsidRPr="0088362E" w:rsidRDefault="00E47C7C" w:rsidP="00E47C7C">
      <w:pPr>
        <w:spacing w:line="260" w:lineRule="exact"/>
        <w:ind w:left="-270" w:right="-245" w:firstLine="630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Civics Knowledge Test and 1 of these:</w:t>
      </w:r>
    </w:p>
    <w:p w14:paraId="09A98D79" w14:textId="77777777" w:rsidR="00E47C7C" w:rsidRDefault="00E47C7C" w:rsidP="00E47C7C">
      <w:pPr>
        <w:tabs>
          <w:tab w:val="left" w:pos="360"/>
        </w:tabs>
        <w:spacing w:line="240" w:lineRule="exact"/>
        <w:ind w:left="-270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14:paraId="48A505F7" w14:textId="77777777" w:rsidR="00E47C7C" w:rsidRDefault="00E47C7C" w:rsidP="00E47C7C">
      <w:pPr>
        <w:spacing w:line="240" w:lineRule="exact"/>
        <w:ind w:left="-274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14:paraId="7DE2B89B" w14:textId="77777777" w:rsidR="00E47C7C" w:rsidRDefault="00E47C7C" w:rsidP="00E47C7C">
      <w:pPr>
        <w:spacing w:line="240" w:lineRule="exact"/>
        <w:ind w:left="-274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</w:p>
    <w:p w14:paraId="43277B9D" w14:textId="77777777" w:rsidR="00362323" w:rsidRPr="002F40BD" w:rsidRDefault="00362323">
      <w:pPr>
        <w:tabs>
          <w:tab w:val="center" w:pos="5490"/>
          <w:tab w:val="right" w:pos="10980"/>
        </w:tabs>
        <w:rPr>
          <w:sz w:val="22"/>
          <w:szCs w:val="22"/>
        </w:rPr>
        <w:sectPr w:rsidR="00362323" w:rsidRPr="002F40BD" w:rsidSect="00E47C7C">
          <w:type w:val="continuous"/>
          <w:pgSz w:w="12240" w:h="15840" w:code="1"/>
          <w:pgMar w:top="144" w:right="1080" w:bottom="144" w:left="1080" w:header="144" w:footer="144" w:gutter="0"/>
          <w:cols w:num="2" w:space="540"/>
          <w:docGrid w:linePitch="360"/>
        </w:sectPr>
      </w:pPr>
    </w:p>
    <w:p w14:paraId="5CBDFFC3" w14:textId="14858BCF" w:rsidR="008A422F" w:rsidRPr="002F40BD" w:rsidRDefault="005008D3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 w:rsidRPr="002F40BD">
        <w:rPr>
          <w:b/>
          <w:bCs/>
          <w:sz w:val="16"/>
          <w:szCs w:val="16"/>
        </w:rPr>
        <w:t xml:space="preserve"> </w:t>
      </w:r>
      <w:r w:rsidR="008A422F" w:rsidRPr="002F40BD">
        <w:rPr>
          <w:b/>
          <w:bCs/>
          <w:sz w:val="20"/>
          <w:szCs w:val="20"/>
        </w:rPr>
        <w:t>University Core Requirements</w:t>
      </w:r>
      <w:r w:rsidR="007109BE" w:rsidRPr="002F40BD">
        <w:rPr>
          <w:b/>
          <w:bCs/>
          <w:sz w:val="20"/>
          <w:szCs w:val="20"/>
        </w:rPr>
        <w:t>**</w:t>
      </w:r>
      <w:r w:rsidR="008A422F" w:rsidRPr="002F40BD">
        <w:rPr>
          <w:b/>
          <w:bCs/>
          <w:sz w:val="20"/>
          <w:szCs w:val="20"/>
        </w:rPr>
        <w:t xml:space="preserve"> </w:t>
      </w:r>
    </w:p>
    <w:p w14:paraId="0009D1DB" w14:textId="77777777" w:rsidR="005D2444" w:rsidRPr="002F40BD" w:rsidRDefault="008A422F" w:rsidP="005D2444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F40BD">
        <w:rPr>
          <w:bCs/>
          <w:i/>
          <w:sz w:val="20"/>
          <w:szCs w:val="20"/>
        </w:rPr>
        <w:t xml:space="preserve">Science Selective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Science Selective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</w:t>
      </w:r>
      <w:r w:rsidR="005D2444" w:rsidRPr="002F40BD">
        <w:rPr>
          <w:i/>
          <w:sz w:val="20"/>
          <w:szCs w:val="20"/>
        </w:rPr>
        <w:t xml:space="preserve">                           </w:t>
      </w:r>
      <w:r w:rsidRPr="002F40BD">
        <w:rPr>
          <w:i/>
          <w:sz w:val="20"/>
          <w:szCs w:val="20"/>
        </w:rPr>
        <w:t xml:space="preserve">Quantitative Reasoning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</w:t>
      </w:r>
      <w:r w:rsidR="00885DE4" w:rsidRPr="002F40BD">
        <w:rPr>
          <w:i/>
          <w:sz w:val="20"/>
          <w:szCs w:val="20"/>
        </w:rPr>
        <w:t>_</w:t>
      </w:r>
      <w:r w:rsidRPr="002F40BD">
        <w:rPr>
          <w:i/>
          <w:sz w:val="20"/>
          <w:szCs w:val="20"/>
        </w:rPr>
        <w:t xml:space="preserve">____     </w:t>
      </w:r>
    </w:p>
    <w:p w14:paraId="13C47542" w14:textId="77777777" w:rsidR="008A422F" w:rsidRPr="002F40BD" w:rsidRDefault="008A422F" w:rsidP="005D2444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F40BD">
        <w:rPr>
          <w:i/>
          <w:sz w:val="20"/>
          <w:szCs w:val="20"/>
        </w:rPr>
        <w:t xml:space="preserve">Information Literacy </w:t>
      </w:r>
      <w:r w:rsidR="00553688" w:rsidRPr="002F40BD">
        <w:rPr>
          <w:i/>
          <w:sz w:val="20"/>
          <w:szCs w:val="20"/>
        </w:rPr>
        <w:sym w:font="Symbol" w:char="F0A0"/>
      </w:r>
      <w:r w:rsidR="00553688" w:rsidRPr="002F40BD">
        <w:rPr>
          <w:i/>
          <w:sz w:val="20"/>
          <w:szCs w:val="20"/>
        </w:rPr>
        <w:t xml:space="preserve"> </w:t>
      </w:r>
      <w:r w:rsidRPr="002F40BD">
        <w:rPr>
          <w:i/>
          <w:sz w:val="16"/>
          <w:szCs w:val="16"/>
        </w:rPr>
        <w:t>____________</w:t>
      </w:r>
      <w:r w:rsidR="00553688" w:rsidRPr="002F40BD">
        <w:rPr>
          <w:i/>
          <w:sz w:val="16"/>
          <w:szCs w:val="16"/>
        </w:rPr>
        <w:t xml:space="preserve"> </w:t>
      </w:r>
      <w:r w:rsidR="005D2444" w:rsidRPr="002F40BD">
        <w:rPr>
          <w:i/>
          <w:sz w:val="16"/>
          <w:szCs w:val="16"/>
        </w:rPr>
        <w:t xml:space="preserve"> </w:t>
      </w:r>
      <w:r w:rsidRPr="002F40BD">
        <w:rPr>
          <w:i/>
          <w:sz w:val="16"/>
          <w:szCs w:val="16"/>
        </w:rPr>
        <w:t xml:space="preserve">       </w:t>
      </w:r>
      <w:r w:rsidRPr="002F40BD">
        <w:rPr>
          <w:i/>
          <w:sz w:val="20"/>
          <w:szCs w:val="20"/>
        </w:rPr>
        <w:t>Science,</w:t>
      </w:r>
      <w:r w:rsidR="00C22225" w:rsidRPr="002F40BD">
        <w:rPr>
          <w:i/>
          <w:sz w:val="20"/>
          <w:szCs w:val="20"/>
        </w:rPr>
        <w:t xml:space="preserve"> </w:t>
      </w:r>
      <w:r w:rsidRPr="002F40BD">
        <w:rPr>
          <w:i/>
          <w:sz w:val="20"/>
          <w:szCs w:val="20"/>
        </w:rPr>
        <w:t xml:space="preserve">Technology, &amp; Society 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</w:t>
      </w:r>
      <w:r w:rsidR="005D2444" w:rsidRPr="002F40BD">
        <w:rPr>
          <w:i/>
          <w:sz w:val="20"/>
          <w:szCs w:val="20"/>
        </w:rPr>
        <w:t xml:space="preserve">   </w:t>
      </w:r>
      <w:r w:rsidRPr="002F40BD">
        <w:rPr>
          <w:i/>
          <w:sz w:val="20"/>
          <w:szCs w:val="20"/>
        </w:rPr>
        <w:t xml:space="preserve">Written Communication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</w:t>
      </w:r>
      <w:r w:rsidR="00885DE4" w:rsidRPr="002F40BD">
        <w:rPr>
          <w:i/>
          <w:sz w:val="20"/>
          <w:szCs w:val="20"/>
        </w:rPr>
        <w:t>_</w:t>
      </w:r>
      <w:r w:rsidRPr="002F40BD">
        <w:rPr>
          <w:i/>
          <w:sz w:val="20"/>
          <w:szCs w:val="20"/>
        </w:rPr>
        <w:t xml:space="preserve">____      </w:t>
      </w:r>
    </w:p>
    <w:p w14:paraId="72D32F61" w14:textId="77777777" w:rsidR="008A422F" w:rsidRPr="002F40BD" w:rsidRDefault="008A422F" w:rsidP="008A422F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2F40BD">
        <w:rPr>
          <w:i/>
          <w:sz w:val="20"/>
          <w:szCs w:val="20"/>
        </w:rPr>
        <w:t xml:space="preserve">Oral Communication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</w:t>
      </w:r>
      <w:r w:rsidR="005D2444" w:rsidRPr="002F40BD">
        <w:rPr>
          <w:i/>
          <w:sz w:val="20"/>
          <w:szCs w:val="20"/>
        </w:rPr>
        <w:t xml:space="preserve"> </w:t>
      </w:r>
      <w:r w:rsidRPr="002F40BD">
        <w:rPr>
          <w:i/>
          <w:sz w:val="20"/>
          <w:szCs w:val="20"/>
        </w:rPr>
        <w:t xml:space="preserve">      Humanities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</w:t>
      </w:r>
      <w:r w:rsidR="005D2444" w:rsidRPr="002F40BD">
        <w:rPr>
          <w:i/>
          <w:sz w:val="20"/>
          <w:szCs w:val="20"/>
        </w:rPr>
        <w:t xml:space="preserve">                                    </w:t>
      </w:r>
      <w:r w:rsidR="00C22225" w:rsidRPr="002F40BD">
        <w:rPr>
          <w:i/>
          <w:sz w:val="20"/>
          <w:szCs w:val="20"/>
        </w:rPr>
        <w:t xml:space="preserve"> </w:t>
      </w:r>
      <w:r w:rsidRPr="002F40BD">
        <w:rPr>
          <w:i/>
          <w:sz w:val="20"/>
          <w:szCs w:val="20"/>
        </w:rPr>
        <w:t xml:space="preserve">Behavior/Social Science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        </w:t>
      </w:r>
    </w:p>
    <w:p w14:paraId="2ACD91E5" w14:textId="77777777" w:rsidR="005D2444" w:rsidRPr="002F40BD" w:rsidRDefault="005D2444" w:rsidP="005D244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62D6FC" w14:textId="5CB241CB" w:rsidR="005D2444" w:rsidRDefault="005D2444" w:rsidP="005D244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0BD">
        <w:rPr>
          <w:rFonts w:ascii="Times New Roman" w:hAnsi="Times New Roman" w:cs="Times New Roman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14:paraId="3D92F47E" w14:textId="288FBF2F" w:rsidR="00E47C7C" w:rsidRDefault="00E47C7C" w:rsidP="005D244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52B659" w14:textId="77777777" w:rsidR="00E47C7C" w:rsidRPr="002F40BD" w:rsidRDefault="00E47C7C" w:rsidP="005D244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C48B0" w14:textId="14D172DA" w:rsidR="00F26FA8" w:rsidRPr="002F40BD" w:rsidRDefault="00FC40F2">
      <w:pPr>
        <w:tabs>
          <w:tab w:val="center" w:pos="5490"/>
          <w:tab w:val="right" w:pos="10980"/>
        </w:tabs>
        <w:rPr>
          <w:b/>
          <w:sz w:val="16"/>
          <w:szCs w:val="16"/>
        </w:rPr>
      </w:pPr>
      <w:r w:rsidRPr="002F40BD">
        <w:rPr>
          <w:b/>
          <w:bCs/>
          <w:sz w:val="16"/>
          <w:szCs w:val="16"/>
        </w:rPr>
        <w:t xml:space="preserve"> </w:t>
      </w:r>
      <w:r w:rsidR="005008D3" w:rsidRPr="002F40BD">
        <w:rPr>
          <w:b/>
          <w:bCs/>
          <w:sz w:val="16"/>
          <w:szCs w:val="16"/>
        </w:rPr>
        <w:t>(20</w:t>
      </w:r>
      <w:r w:rsidR="002F40BD">
        <w:rPr>
          <w:b/>
          <w:bCs/>
          <w:sz w:val="16"/>
          <w:szCs w:val="16"/>
        </w:rPr>
        <w:t>2</w:t>
      </w:r>
      <w:r w:rsidR="00E47C7C">
        <w:rPr>
          <w:b/>
          <w:bCs/>
          <w:sz w:val="16"/>
          <w:szCs w:val="16"/>
        </w:rPr>
        <w:t>4</w:t>
      </w:r>
      <w:r w:rsidR="008A422F" w:rsidRPr="002F40BD">
        <w:rPr>
          <w:b/>
          <w:bCs/>
          <w:sz w:val="16"/>
          <w:szCs w:val="16"/>
        </w:rPr>
        <w:t>)</w:t>
      </w:r>
      <w:r w:rsidR="00F26FA8" w:rsidRPr="002F40BD">
        <w:rPr>
          <w:b/>
          <w:bCs/>
          <w:sz w:val="20"/>
          <w:szCs w:val="20"/>
        </w:rPr>
        <w:tab/>
        <w:t xml:space="preserve"> </w:t>
      </w:r>
      <w:r w:rsidR="00F26FA8" w:rsidRPr="002F40BD">
        <w:rPr>
          <w:b/>
          <w:bCs/>
          <w:sz w:val="20"/>
          <w:szCs w:val="20"/>
          <w:u w:val="single"/>
        </w:rPr>
        <w:t>AGRICULTURAL ECONOMICS</w:t>
      </w:r>
      <w:r w:rsidR="00F26FA8" w:rsidRPr="002F40BD">
        <w:rPr>
          <w:sz w:val="20"/>
          <w:szCs w:val="20"/>
        </w:rPr>
        <w:tab/>
      </w:r>
      <w:r w:rsidR="00E47C7C">
        <w:rPr>
          <w:b/>
          <w:sz w:val="16"/>
          <w:szCs w:val="16"/>
        </w:rPr>
        <w:t>4/24</w:t>
      </w:r>
    </w:p>
    <w:p w14:paraId="284D50EB" w14:textId="77777777" w:rsidR="00F26FA8" w:rsidRPr="002F40BD" w:rsidRDefault="00F26FA8">
      <w:pPr>
        <w:tabs>
          <w:tab w:val="left" w:pos="199"/>
          <w:tab w:val="left" w:pos="350"/>
          <w:tab w:val="left" w:pos="613"/>
          <w:tab w:val="left" w:pos="963"/>
          <w:tab w:val="left" w:pos="1576"/>
          <w:tab w:val="left" w:pos="2277"/>
        </w:tabs>
        <w:rPr>
          <w:sz w:val="20"/>
          <w:szCs w:val="20"/>
        </w:rPr>
      </w:pPr>
    </w:p>
    <w:p w14:paraId="39261E10" w14:textId="77777777" w:rsidR="00F26FA8" w:rsidRPr="002F40BD" w:rsidRDefault="00F26FA8">
      <w:pPr>
        <w:tabs>
          <w:tab w:val="left" w:pos="199"/>
          <w:tab w:val="left" w:pos="350"/>
          <w:tab w:val="left" w:pos="613"/>
          <w:tab w:val="left" w:pos="963"/>
          <w:tab w:val="left" w:pos="1576"/>
          <w:tab w:val="left" w:pos="2277"/>
        </w:tabs>
        <w:rPr>
          <w:sz w:val="20"/>
          <w:szCs w:val="20"/>
        </w:rPr>
      </w:pPr>
      <w:r w:rsidRPr="002F40BD">
        <w:rPr>
          <w:sz w:val="20"/>
          <w:szCs w:val="20"/>
        </w:rPr>
        <w:t>1.</w:t>
      </w:r>
      <w:r w:rsidRPr="002F40BD">
        <w:rPr>
          <w:sz w:val="20"/>
          <w:szCs w:val="20"/>
        </w:rPr>
        <w:tab/>
        <w:t xml:space="preserve">Minimum credits required for graduation is </w:t>
      </w:r>
      <w:r w:rsidR="006D0740" w:rsidRPr="002F40BD">
        <w:rPr>
          <w:sz w:val="20"/>
          <w:szCs w:val="20"/>
        </w:rPr>
        <w:t xml:space="preserve">120 </w:t>
      </w:r>
      <w:r w:rsidRPr="002F40BD">
        <w:rPr>
          <w:sz w:val="20"/>
          <w:szCs w:val="20"/>
        </w:rPr>
        <w:t>hour</w:t>
      </w:r>
      <w:r w:rsidR="00185D38" w:rsidRPr="002F40BD">
        <w:rPr>
          <w:sz w:val="20"/>
          <w:szCs w:val="20"/>
        </w:rPr>
        <w:t xml:space="preserve">s. </w:t>
      </w:r>
    </w:p>
    <w:p w14:paraId="065C2BB9" w14:textId="77777777" w:rsidR="00F26FA8" w:rsidRPr="002F40BD" w:rsidRDefault="00F26FA8" w:rsidP="00C76C26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F40BD">
        <w:rPr>
          <w:sz w:val="20"/>
          <w:szCs w:val="20"/>
        </w:rPr>
        <w:t xml:space="preserve">Students must complete </w:t>
      </w:r>
      <w:r w:rsidRPr="002F40BD">
        <w:rPr>
          <w:b/>
          <w:bCs/>
          <w:sz w:val="20"/>
          <w:szCs w:val="20"/>
        </w:rPr>
        <w:t>32+ credits hours at 300</w:t>
      </w:r>
      <w:r w:rsidR="003959C8" w:rsidRPr="002F40BD">
        <w:rPr>
          <w:b/>
          <w:bCs/>
          <w:sz w:val="20"/>
          <w:szCs w:val="20"/>
        </w:rPr>
        <w:t>00</w:t>
      </w:r>
      <w:r w:rsidRPr="002F40BD">
        <w:rPr>
          <w:b/>
          <w:bCs/>
          <w:sz w:val="20"/>
          <w:szCs w:val="20"/>
        </w:rPr>
        <w:t>+ level</w:t>
      </w:r>
      <w:r w:rsidRPr="002F40BD">
        <w:rPr>
          <w:sz w:val="20"/>
          <w:szCs w:val="20"/>
        </w:rPr>
        <w:t xml:space="preserve"> at Purdue University.  </w:t>
      </w:r>
      <w:r w:rsidRPr="002F40BD">
        <w:rPr>
          <w:sz w:val="20"/>
          <w:szCs w:val="20"/>
        </w:rPr>
        <w:tab/>
      </w:r>
    </w:p>
    <w:p w14:paraId="19061EDE" w14:textId="77777777" w:rsidR="00F26FA8" w:rsidRPr="002F40BD" w:rsidRDefault="00F26FA8" w:rsidP="00C76C26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F40BD">
        <w:rPr>
          <w:sz w:val="20"/>
          <w:szCs w:val="20"/>
        </w:rPr>
        <w:t>Students must complete</w:t>
      </w:r>
      <w:r w:rsidRPr="002F40BD">
        <w:rPr>
          <w:b/>
          <w:bCs/>
          <w:sz w:val="20"/>
          <w:szCs w:val="20"/>
        </w:rPr>
        <w:t xml:space="preserve"> a minimum of nine credits</w:t>
      </w:r>
      <w:r w:rsidRPr="002F40BD">
        <w:rPr>
          <w:sz w:val="20"/>
          <w:szCs w:val="20"/>
        </w:rPr>
        <w:t xml:space="preserve"> from the approved list of </w:t>
      </w:r>
      <w:r w:rsidRPr="002F40BD">
        <w:rPr>
          <w:b/>
          <w:sz w:val="20"/>
          <w:szCs w:val="20"/>
        </w:rPr>
        <w:t xml:space="preserve">International Understanding </w:t>
      </w:r>
      <w:r w:rsidR="00A52D7F" w:rsidRPr="002F40BD">
        <w:rPr>
          <w:b/>
          <w:sz w:val="20"/>
          <w:szCs w:val="20"/>
        </w:rPr>
        <w:t>Sele</w:t>
      </w:r>
      <w:r w:rsidRPr="002F40BD">
        <w:rPr>
          <w:b/>
          <w:sz w:val="20"/>
          <w:szCs w:val="20"/>
        </w:rPr>
        <w:t>ctives</w:t>
      </w:r>
      <w:r w:rsidR="00185D38" w:rsidRPr="002F40BD">
        <w:rPr>
          <w:b/>
          <w:sz w:val="20"/>
          <w:szCs w:val="20"/>
        </w:rPr>
        <w:t xml:space="preserve"> – see </w:t>
      </w:r>
      <w:hyperlink r:id="rId14" w:history="1">
        <w:r w:rsidR="00185D38" w:rsidRPr="002F40BD">
          <w:rPr>
            <w:rStyle w:val="Hyperlink"/>
            <w:b/>
            <w:sz w:val="20"/>
            <w:szCs w:val="20"/>
          </w:rPr>
          <w:t>College of Agriculture Website</w:t>
        </w:r>
      </w:hyperlink>
      <w:r w:rsidR="00185D38" w:rsidRPr="002F40BD">
        <w:rPr>
          <w:sz w:val="20"/>
          <w:szCs w:val="20"/>
        </w:rPr>
        <w:t>.*</w:t>
      </w:r>
      <w:r w:rsidRPr="002F40BD">
        <w:rPr>
          <w:sz w:val="20"/>
          <w:szCs w:val="20"/>
        </w:rPr>
        <w:tab/>
      </w:r>
    </w:p>
    <w:p w14:paraId="1ADAE924" w14:textId="77777777" w:rsidR="00F76833" w:rsidRPr="002F40BD" w:rsidRDefault="00F76833" w:rsidP="00C76C26">
      <w:pPr>
        <w:pStyle w:val="Level1"/>
        <w:numPr>
          <w:ilvl w:val="0"/>
          <w:numId w:val="1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F40BD">
        <w:rPr>
          <w:sz w:val="20"/>
          <w:szCs w:val="20"/>
        </w:rPr>
        <w:t xml:space="preserve">Students must </w:t>
      </w:r>
      <w:r w:rsidR="00951C06" w:rsidRPr="002F40BD">
        <w:rPr>
          <w:sz w:val="20"/>
          <w:szCs w:val="20"/>
        </w:rPr>
        <w:t>complete</w:t>
      </w:r>
      <w:r w:rsidRPr="002F40BD">
        <w:rPr>
          <w:sz w:val="20"/>
          <w:szCs w:val="20"/>
        </w:rPr>
        <w:t xml:space="preserve"> </w:t>
      </w:r>
      <w:r w:rsidR="00FD3495" w:rsidRPr="002F40BD">
        <w:rPr>
          <w:sz w:val="20"/>
          <w:szCs w:val="20"/>
        </w:rPr>
        <w:t xml:space="preserve">a </w:t>
      </w:r>
      <w:r w:rsidR="006D0740" w:rsidRPr="002F40BD">
        <w:rPr>
          <w:sz w:val="20"/>
          <w:szCs w:val="20"/>
        </w:rPr>
        <w:t xml:space="preserve">3 credit </w:t>
      </w:r>
      <w:r w:rsidRPr="002F40BD">
        <w:rPr>
          <w:b/>
          <w:sz w:val="20"/>
          <w:szCs w:val="20"/>
        </w:rPr>
        <w:t>Multicultural Awareness Requirement</w:t>
      </w:r>
      <w:r w:rsidR="00185D38" w:rsidRPr="002F40BD">
        <w:rPr>
          <w:b/>
          <w:sz w:val="20"/>
          <w:szCs w:val="20"/>
        </w:rPr>
        <w:t xml:space="preserve"> – see </w:t>
      </w:r>
      <w:hyperlink r:id="rId15" w:history="1">
        <w:r w:rsidR="00185D38" w:rsidRPr="002F40BD">
          <w:rPr>
            <w:rStyle w:val="Hyperlink"/>
            <w:b/>
            <w:sz w:val="20"/>
            <w:szCs w:val="20"/>
          </w:rPr>
          <w:t>College of Agriculture Website</w:t>
        </w:r>
      </w:hyperlink>
      <w:r w:rsidR="00185D38" w:rsidRPr="002F40BD">
        <w:rPr>
          <w:b/>
          <w:sz w:val="20"/>
          <w:szCs w:val="20"/>
        </w:rPr>
        <w:t>.*</w:t>
      </w:r>
    </w:p>
    <w:p w14:paraId="5B2ED049" w14:textId="77777777" w:rsidR="00F76833" w:rsidRPr="002F40BD" w:rsidRDefault="00F76833" w:rsidP="00C76C26">
      <w:pPr>
        <w:pStyle w:val="Level1"/>
        <w:numPr>
          <w:ilvl w:val="0"/>
          <w:numId w:val="1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F40BD">
        <w:rPr>
          <w:sz w:val="20"/>
          <w:szCs w:val="20"/>
        </w:rPr>
        <w:t xml:space="preserve">Students </w:t>
      </w:r>
      <w:r w:rsidRPr="002F40BD">
        <w:rPr>
          <w:b/>
          <w:sz w:val="20"/>
          <w:szCs w:val="20"/>
        </w:rPr>
        <w:t xml:space="preserve">must complete a College of Agriculture capstone course.  </w:t>
      </w:r>
      <w:r w:rsidRPr="002F40BD">
        <w:rPr>
          <w:sz w:val="20"/>
          <w:szCs w:val="20"/>
        </w:rPr>
        <w:t>This course can be one of Agricultural Economics’ C</w:t>
      </w:r>
      <w:r w:rsidR="00396835" w:rsidRPr="002F40BD">
        <w:rPr>
          <w:sz w:val="20"/>
          <w:szCs w:val="20"/>
        </w:rPr>
        <w:t>apstone Courses (AGEC 41100, 427</w:t>
      </w:r>
      <w:r w:rsidRPr="002F40BD">
        <w:rPr>
          <w:sz w:val="20"/>
          <w:szCs w:val="20"/>
        </w:rPr>
        <w:t xml:space="preserve">00, 43000, </w:t>
      </w:r>
      <w:r w:rsidR="006772DB" w:rsidRPr="002F40BD">
        <w:rPr>
          <w:sz w:val="20"/>
          <w:szCs w:val="20"/>
        </w:rPr>
        <w:t xml:space="preserve">43100, </w:t>
      </w:r>
      <w:r w:rsidRPr="002F40BD">
        <w:rPr>
          <w:sz w:val="20"/>
          <w:szCs w:val="20"/>
        </w:rPr>
        <w:t xml:space="preserve">or 49900) or </w:t>
      </w:r>
      <w:r w:rsidR="00D27B16" w:rsidRPr="002F40BD">
        <w:rPr>
          <w:sz w:val="20"/>
          <w:szCs w:val="20"/>
        </w:rPr>
        <w:t>any approved College of Agriculture</w:t>
      </w:r>
      <w:r w:rsidR="009468E1" w:rsidRPr="002F40BD">
        <w:rPr>
          <w:sz w:val="20"/>
          <w:szCs w:val="20"/>
        </w:rPr>
        <w:t xml:space="preserve"> </w:t>
      </w:r>
      <w:r w:rsidR="00D27B16" w:rsidRPr="002F40BD">
        <w:rPr>
          <w:sz w:val="20"/>
          <w:szCs w:val="20"/>
        </w:rPr>
        <w:t>capstone course</w:t>
      </w:r>
      <w:r w:rsidRPr="002F40BD">
        <w:rPr>
          <w:sz w:val="20"/>
          <w:szCs w:val="20"/>
        </w:rPr>
        <w:t xml:space="preserve">.  </w:t>
      </w:r>
    </w:p>
    <w:p w14:paraId="2DF961EE" w14:textId="0242813D" w:rsidR="00F26FA8" w:rsidRPr="002F40BD" w:rsidRDefault="00D114EA" w:rsidP="00C76C26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Pr="0088362E">
        <w:rPr>
          <w:b/>
          <w:bCs/>
          <w:sz w:val="20"/>
          <w:szCs w:val="20"/>
        </w:rPr>
        <w:t>1</w:t>
      </w:r>
      <w:r w:rsidR="0098499A">
        <w:rPr>
          <w:b/>
          <w:bCs/>
          <w:sz w:val="20"/>
          <w:szCs w:val="20"/>
        </w:rPr>
        <w:t>8</w:t>
      </w:r>
      <w:r w:rsidRPr="0088362E">
        <w:rPr>
          <w:b/>
          <w:bCs/>
          <w:sz w:val="20"/>
          <w:szCs w:val="20"/>
        </w:rPr>
        <w:t xml:space="preserve">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>.   A “C</w:t>
      </w:r>
      <w:r w:rsidR="0038782C">
        <w:rPr>
          <w:sz w:val="20"/>
          <w:szCs w:val="20"/>
        </w:rPr>
        <w:t>-</w:t>
      </w:r>
      <w:r w:rsidRPr="0088362E">
        <w:rPr>
          <w:sz w:val="20"/>
          <w:szCs w:val="20"/>
        </w:rPr>
        <w:t xml:space="preserve">” or better must be earned to receive the credit.  A course can be taken ”P/N” if the </w:t>
      </w:r>
      <w:r w:rsidR="00CF1DA6">
        <w:rPr>
          <w:sz w:val="20"/>
          <w:szCs w:val="20"/>
        </w:rPr>
        <w:t xml:space="preserve">course is </w:t>
      </w:r>
      <w:r>
        <w:rPr>
          <w:sz w:val="20"/>
          <w:szCs w:val="20"/>
        </w:rPr>
        <w:t xml:space="preserve"> labeled as EL or SEL.</w:t>
      </w:r>
    </w:p>
    <w:p w14:paraId="3EBE3211" w14:textId="77777777"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14:paraId="219383E1" w14:textId="77777777" w:rsidR="00F26FA8" w:rsidRPr="002F40BD" w:rsidRDefault="00F26FA8" w:rsidP="00F26FA8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 w:rsidRPr="002F40BD">
        <w:rPr>
          <w:sz w:val="20"/>
          <w:szCs w:val="20"/>
        </w:rPr>
        <w:t xml:space="preserve">All </w:t>
      </w:r>
      <w:r w:rsidR="00E81924" w:rsidRPr="002F40BD">
        <w:rPr>
          <w:sz w:val="20"/>
          <w:szCs w:val="20"/>
        </w:rPr>
        <w:t>Department of Agricultural Economics</w:t>
      </w:r>
      <w:r w:rsidRPr="002F40BD">
        <w:rPr>
          <w:sz w:val="20"/>
          <w:szCs w:val="20"/>
        </w:rPr>
        <w:t xml:space="preserve"> first semester freshmen are required to take AGR 101</w:t>
      </w:r>
      <w:r w:rsidR="00E81924" w:rsidRPr="002F40BD">
        <w:rPr>
          <w:sz w:val="20"/>
          <w:szCs w:val="20"/>
        </w:rPr>
        <w:t>00 and AGR 11200</w:t>
      </w:r>
      <w:r w:rsidRPr="002F40BD">
        <w:rPr>
          <w:sz w:val="20"/>
          <w:szCs w:val="20"/>
        </w:rPr>
        <w:t xml:space="preserve">.  A student transferring </w:t>
      </w:r>
      <w:r w:rsidR="00E81924" w:rsidRPr="002F40BD">
        <w:rPr>
          <w:sz w:val="20"/>
          <w:szCs w:val="20"/>
        </w:rPr>
        <w:t xml:space="preserve">or </w:t>
      </w:r>
      <w:r w:rsidR="006D0740" w:rsidRPr="002F40BD">
        <w:rPr>
          <w:sz w:val="20"/>
          <w:szCs w:val="20"/>
        </w:rPr>
        <w:t xml:space="preserve">CODO’ing </w:t>
      </w:r>
      <w:r w:rsidRPr="002F40BD">
        <w:rPr>
          <w:sz w:val="20"/>
          <w:szCs w:val="20"/>
        </w:rPr>
        <w:t xml:space="preserve">into the </w:t>
      </w:r>
      <w:r w:rsidR="00E81924" w:rsidRPr="002F40BD">
        <w:rPr>
          <w:sz w:val="20"/>
          <w:szCs w:val="20"/>
        </w:rPr>
        <w:t>Department of Agricultural Economics</w:t>
      </w:r>
      <w:r w:rsidRPr="002F40BD">
        <w:rPr>
          <w:sz w:val="20"/>
          <w:szCs w:val="20"/>
        </w:rPr>
        <w:t xml:space="preserve"> does not need to take </w:t>
      </w:r>
      <w:r w:rsidR="00E81924" w:rsidRPr="002F40BD">
        <w:rPr>
          <w:sz w:val="20"/>
          <w:szCs w:val="20"/>
        </w:rPr>
        <w:t>AGR 10100 and AGR 11200</w:t>
      </w:r>
      <w:r w:rsidRPr="002F40BD">
        <w:rPr>
          <w:sz w:val="20"/>
          <w:szCs w:val="20"/>
        </w:rPr>
        <w:t xml:space="preserve">.  These students must substitute a free elective credit for </w:t>
      </w:r>
      <w:r w:rsidR="00E81924" w:rsidRPr="002F40BD">
        <w:rPr>
          <w:sz w:val="20"/>
          <w:szCs w:val="20"/>
        </w:rPr>
        <w:t>these courses</w:t>
      </w:r>
      <w:r w:rsidRPr="002F40BD">
        <w:rPr>
          <w:sz w:val="20"/>
          <w:szCs w:val="20"/>
        </w:rPr>
        <w:t>.</w:t>
      </w:r>
    </w:p>
    <w:p w14:paraId="33371014" w14:textId="77777777"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14:paraId="627091BA" w14:textId="77777777" w:rsidR="00C76C26" w:rsidRPr="0088362E" w:rsidRDefault="00C76C26" w:rsidP="00C76C26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>Mathematics and Basic Sciences</w:t>
      </w:r>
    </w:p>
    <w:p w14:paraId="13936AD5" w14:textId="77777777" w:rsidR="00C76C26" w:rsidRPr="0088362E" w:rsidRDefault="00C76C26" w:rsidP="00C76C26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See College of Agriculture catalog website* for an approved list of Biology selectives. </w:t>
      </w:r>
    </w:p>
    <w:p w14:paraId="19763430" w14:textId="77777777" w:rsidR="00C76C26" w:rsidRPr="00736DE7" w:rsidRDefault="00C76C26" w:rsidP="00C76C26">
      <w:pPr>
        <w:pStyle w:val="ListParagraph"/>
        <w:numPr>
          <w:ilvl w:val="1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sz w:val="18"/>
          <w:szCs w:val="18"/>
        </w:rPr>
      </w:pPr>
      <w:r w:rsidRPr="00736DE7">
        <w:rPr>
          <w:sz w:val="18"/>
          <w:szCs w:val="18"/>
        </w:rPr>
        <w:t>Highly Recommended: BIOL 11000 (4 credits) and BTNY 11000 (4 credits).</w:t>
      </w:r>
    </w:p>
    <w:p w14:paraId="66BCE1DD" w14:textId="77777777" w:rsidR="00C76C26" w:rsidRPr="0088362E" w:rsidRDefault="00C76C26" w:rsidP="00C76C26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3 credit hours of MA/SCI selectives must come from the approved list of Additional Mathematics or Sciences on the </w:t>
      </w:r>
      <w:hyperlink r:id="rId16" w:history="1">
        <w:r w:rsidRPr="0088362E">
          <w:rPr>
            <w:rStyle w:val="Hyperlink"/>
            <w:sz w:val="18"/>
            <w:szCs w:val="18"/>
          </w:rPr>
          <w:t>C</w:t>
        </w:r>
        <w:r w:rsidR="00E2278B">
          <w:rPr>
            <w:rStyle w:val="Hyperlink"/>
            <w:sz w:val="18"/>
            <w:szCs w:val="18"/>
          </w:rPr>
          <w:t>O</w:t>
        </w:r>
        <w:r w:rsidRPr="0088362E">
          <w:rPr>
            <w:rStyle w:val="Hyperlink"/>
            <w:sz w:val="18"/>
            <w:szCs w:val="18"/>
          </w:rPr>
          <w:t>A website</w:t>
        </w:r>
      </w:hyperlink>
      <w:r w:rsidRPr="0088362E">
        <w:rPr>
          <w:sz w:val="18"/>
          <w:szCs w:val="18"/>
        </w:rPr>
        <w:t xml:space="preserve">*. </w:t>
      </w:r>
    </w:p>
    <w:p w14:paraId="7731BF9C" w14:textId="77777777" w:rsidR="00C76C26" w:rsidRPr="0088362E" w:rsidRDefault="00C76C26" w:rsidP="00C76C26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The 3 credit hours of Science, Tech, &amp; Society selectives must come from the approved list of University Sciences, Technology, and Society courses on the </w:t>
      </w:r>
      <w:hyperlink r:id="rId17" w:history="1">
        <w:r w:rsidRPr="0088362E">
          <w:rPr>
            <w:rStyle w:val="Hyperlink"/>
            <w:sz w:val="20"/>
            <w:szCs w:val="20"/>
          </w:rPr>
          <w:t>University Core Curriculum web site.</w:t>
        </w:r>
      </w:hyperlink>
      <w:r w:rsidRPr="0088362E">
        <w:rPr>
          <w:sz w:val="20"/>
          <w:szCs w:val="20"/>
        </w:rPr>
        <w:t>**</w:t>
      </w:r>
    </w:p>
    <w:p w14:paraId="4A90CC31" w14:textId="77777777"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14:paraId="19ABEE21" w14:textId="44F53210" w:rsidR="0098499A" w:rsidRDefault="0098499A" w:rsidP="0098499A">
      <w:pPr>
        <w:pStyle w:val="Level1"/>
        <w:numPr>
          <w:ilvl w:val="0"/>
          <w:numId w:val="1"/>
        </w:numPr>
        <w:tabs>
          <w:tab w:val="left" w:pos="-18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18"/>
          <w:szCs w:val="18"/>
        </w:rPr>
      </w:pPr>
      <w:r>
        <w:rPr>
          <w:sz w:val="20"/>
          <w:szCs w:val="20"/>
        </w:rPr>
        <w:t>C</w:t>
      </w:r>
      <w:r w:rsidR="00F26FA8" w:rsidRPr="002F40BD">
        <w:rPr>
          <w:sz w:val="20"/>
          <w:szCs w:val="20"/>
        </w:rPr>
        <w:t>ommunication Requirements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- </w:t>
      </w:r>
      <w:hyperlink r:id="rId18" w:history="1">
        <w:r w:rsidRPr="00BC0700">
          <w:rPr>
            <w:rStyle w:val="Hyperlink"/>
            <w:sz w:val="18"/>
            <w:szCs w:val="18"/>
          </w:rPr>
          <w:t>https://www.purdue.edu/provost/students/s-initiatives/curriculum/courses.html</w:t>
        </w:r>
      </w:hyperlink>
    </w:p>
    <w:p w14:paraId="5C65E32A" w14:textId="77777777" w:rsidR="0098499A" w:rsidRPr="0098499A" w:rsidRDefault="002F40BD" w:rsidP="00C76C26">
      <w:pPr>
        <w:pStyle w:val="Level1"/>
        <w:numPr>
          <w:ilvl w:val="0"/>
          <w:numId w:val="1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98499A">
        <w:rPr>
          <w:sz w:val="18"/>
          <w:szCs w:val="18"/>
        </w:rPr>
        <w:t xml:space="preserve">First Year Composition </w:t>
      </w:r>
      <w:r w:rsidR="0098499A">
        <w:rPr>
          <w:sz w:val="18"/>
          <w:szCs w:val="18"/>
        </w:rPr>
        <w:t>- see list from link above</w:t>
      </w:r>
      <w:r w:rsidR="0098499A" w:rsidRPr="0098499A">
        <w:rPr>
          <w:sz w:val="18"/>
          <w:szCs w:val="18"/>
        </w:rPr>
        <w:t xml:space="preserve"> </w:t>
      </w:r>
    </w:p>
    <w:p w14:paraId="204BA944" w14:textId="6E326D8C" w:rsidR="002F40BD" w:rsidRPr="0098499A" w:rsidRDefault="002F40BD" w:rsidP="00C76C26">
      <w:pPr>
        <w:pStyle w:val="Level1"/>
        <w:numPr>
          <w:ilvl w:val="0"/>
          <w:numId w:val="1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98499A">
        <w:rPr>
          <w:sz w:val="18"/>
          <w:szCs w:val="18"/>
        </w:rPr>
        <w:t xml:space="preserve">First Year Speech </w:t>
      </w:r>
      <w:r w:rsidR="0098499A">
        <w:rPr>
          <w:sz w:val="18"/>
          <w:szCs w:val="18"/>
        </w:rPr>
        <w:t>- see list from link above</w:t>
      </w:r>
    </w:p>
    <w:p w14:paraId="11A95AF1" w14:textId="77777777" w:rsidR="002F40BD" w:rsidRPr="0088362E" w:rsidRDefault="002F40BD" w:rsidP="00C76C26">
      <w:pPr>
        <w:pStyle w:val="Level1"/>
        <w:numPr>
          <w:ilvl w:val="0"/>
          <w:numId w:val="1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six hours of </w:t>
      </w:r>
      <w:r w:rsidR="00906BA9">
        <w:rPr>
          <w:sz w:val="22"/>
          <w:szCs w:val="22"/>
        </w:rPr>
        <w:t>Written/Oral SEL</w:t>
      </w:r>
      <w:r w:rsidRPr="0088362E">
        <w:rPr>
          <w:sz w:val="18"/>
          <w:szCs w:val="18"/>
        </w:rPr>
        <w:t xml:space="preserve"> may be any </w:t>
      </w:r>
      <w:r w:rsidR="00EA7111">
        <w:rPr>
          <w:sz w:val="18"/>
          <w:szCs w:val="18"/>
        </w:rPr>
        <w:t xml:space="preserve">course listed in the </w:t>
      </w:r>
      <w:hyperlink r:id="rId19" w:history="1">
        <w:r w:rsidR="00EA7111" w:rsidRPr="005B6EAC">
          <w:rPr>
            <w:rStyle w:val="Hyperlink"/>
            <w:sz w:val="18"/>
            <w:szCs w:val="18"/>
          </w:rPr>
          <w:t>Ag Core</w:t>
        </w:r>
      </w:hyperlink>
    </w:p>
    <w:p w14:paraId="29127CBC" w14:textId="77777777"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14:paraId="45480014" w14:textId="77777777" w:rsidR="00F26FA8" w:rsidRPr="002F40BD" w:rsidRDefault="00FD3495" w:rsidP="00F26FA8">
      <w:pPr>
        <w:pStyle w:val="Level1"/>
        <w:numPr>
          <w:ilvl w:val="0"/>
          <w:numId w:val="3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b/>
          <w:bCs/>
          <w:sz w:val="20"/>
          <w:szCs w:val="20"/>
        </w:rPr>
      </w:pPr>
      <w:r w:rsidRPr="002F40BD">
        <w:rPr>
          <w:sz w:val="20"/>
          <w:szCs w:val="20"/>
        </w:rPr>
        <w:t xml:space="preserve">Social Sciences and </w:t>
      </w:r>
      <w:r w:rsidR="00F26FA8" w:rsidRPr="002F40BD">
        <w:rPr>
          <w:sz w:val="20"/>
          <w:szCs w:val="20"/>
        </w:rPr>
        <w:t>Humanities</w:t>
      </w:r>
      <w:r w:rsidRPr="002F40BD">
        <w:rPr>
          <w:sz w:val="20"/>
          <w:szCs w:val="20"/>
        </w:rPr>
        <w:t xml:space="preserve"> </w:t>
      </w:r>
      <w:r w:rsidR="00D90E98" w:rsidRPr="002F40BD">
        <w:rPr>
          <w:b/>
          <w:bCs/>
          <w:sz w:val="20"/>
          <w:szCs w:val="20"/>
        </w:rPr>
        <w:t xml:space="preserve">- See </w:t>
      </w:r>
      <w:hyperlink r:id="rId20" w:history="1">
        <w:r w:rsidR="00D90E98" w:rsidRPr="002F40BD">
          <w:rPr>
            <w:rStyle w:val="Hyperlink"/>
            <w:b/>
            <w:bCs/>
            <w:sz w:val="20"/>
            <w:szCs w:val="20"/>
          </w:rPr>
          <w:t xml:space="preserve">College of Agriculture </w:t>
        </w:r>
        <w:r w:rsidR="00181725" w:rsidRPr="002F40BD">
          <w:rPr>
            <w:rStyle w:val="Hyperlink"/>
            <w:b/>
            <w:bCs/>
            <w:sz w:val="20"/>
            <w:szCs w:val="20"/>
          </w:rPr>
          <w:t>W</w:t>
        </w:r>
        <w:r w:rsidR="00181725" w:rsidRPr="002F40BD">
          <w:rPr>
            <w:rStyle w:val="Hyperlink"/>
            <w:b/>
            <w:sz w:val="20"/>
            <w:szCs w:val="20"/>
          </w:rPr>
          <w:t>ebsite</w:t>
        </w:r>
      </w:hyperlink>
      <w:r w:rsidR="00181725" w:rsidRPr="002F40BD">
        <w:rPr>
          <w:b/>
          <w:sz w:val="20"/>
          <w:szCs w:val="20"/>
        </w:rPr>
        <w:t>*</w:t>
      </w:r>
      <w:r w:rsidR="00F26FA8" w:rsidRPr="002F40BD">
        <w:rPr>
          <w:b/>
          <w:bCs/>
          <w:sz w:val="20"/>
          <w:szCs w:val="20"/>
        </w:rPr>
        <w:tab/>
      </w:r>
      <w:r w:rsidR="00F26FA8" w:rsidRPr="002F40BD">
        <w:rPr>
          <w:b/>
          <w:bCs/>
          <w:sz w:val="20"/>
          <w:szCs w:val="20"/>
        </w:rPr>
        <w:tab/>
      </w:r>
    </w:p>
    <w:p w14:paraId="7637D98D" w14:textId="77777777"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>3 credits must come from the approved list of Humanities</w:t>
      </w:r>
      <w:r w:rsidRPr="002F40BD">
        <w:rPr>
          <w:bCs/>
          <w:sz w:val="20"/>
          <w:szCs w:val="20"/>
        </w:rPr>
        <w:t xml:space="preserve"> courses on the </w:t>
      </w:r>
      <w:hyperlink r:id="rId21" w:history="1">
        <w:r w:rsidRPr="002F40BD">
          <w:rPr>
            <w:rStyle w:val="Hyperlink"/>
            <w:bCs/>
            <w:sz w:val="20"/>
            <w:szCs w:val="20"/>
          </w:rPr>
          <w:t>University Core Curriculum website.</w:t>
        </w:r>
      </w:hyperlink>
      <w:r w:rsidRPr="002F40BD">
        <w:rPr>
          <w:bCs/>
          <w:sz w:val="20"/>
          <w:szCs w:val="20"/>
        </w:rPr>
        <w:t>**</w:t>
      </w:r>
    </w:p>
    <w:p w14:paraId="57A1F1B4" w14:textId="77777777"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 xml:space="preserve">9 credits from Social Sciences or Humanities – See </w:t>
      </w:r>
      <w:hyperlink r:id="rId22" w:history="1">
        <w:r w:rsidRPr="002F40BD">
          <w:rPr>
            <w:rStyle w:val="Hyperlink"/>
            <w:b/>
            <w:bCs/>
            <w:sz w:val="20"/>
            <w:szCs w:val="20"/>
          </w:rPr>
          <w:t>College of Agriculture W</w:t>
        </w:r>
        <w:r w:rsidRPr="002F40BD">
          <w:rPr>
            <w:rStyle w:val="Hyperlink"/>
            <w:b/>
            <w:sz w:val="20"/>
            <w:szCs w:val="20"/>
          </w:rPr>
          <w:t>ebsite</w:t>
        </w:r>
      </w:hyperlink>
      <w:r w:rsidRPr="002F40BD">
        <w:rPr>
          <w:b/>
          <w:sz w:val="20"/>
          <w:szCs w:val="20"/>
        </w:rPr>
        <w:t>*</w:t>
      </w:r>
      <w:r w:rsidRPr="002F40BD">
        <w:rPr>
          <w:b/>
          <w:bCs/>
          <w:sz w:val="20"/>
          <w:szCs w:val="20"/>
        </w:rPr>
        <w:tab/>
      </w:r>
    </w:p>
    <w:p w14:paraId="7AC26D6A" w14:textId="77777777"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 xml:space="preserve">Minimum of 9 credits must be earned from outside the College of Agriculture.  </w:t>
      </w:r>
    </w:p>
    <w:p w14:paraId="0FEC7259" w14:textId="77777777"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>Minimum of 3 credits at the 30000+ level.</w:t>
      </w:r>
      <w:r w:rsidR="00D04B82">
        <w:rPr>
          <w:b/>
          <w:bCs/>
          <w:sz w:val="20"/>
          <w:szCs w:val="20"/>
        </w:rPr>
        <w:t xml:space="preserve"> </w:t>
      </w:r>
      <w:r w:rsidR="00D04B82">
        <w:rPr>
          <w:bCs/>
          <w:sz w:val="20"/>
          <w:szCs w:val="20"/>
        </w:rPr>
        <w:t>(Most students will earn this from their ECON SEL)</w:t>
      </w:r>
    </w:p>
    <w:p w14:paraId="7045182E" w14:textId="77777777" w:rsidR="00FD3495" w:rsidRPr="002F40BD" w:rsidRDefault="00FD3495" w:rsidP="002F40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14:paraId="25BD80BE" w14:textId="77777777" w:rsidR="00F26FA8" w:rsidRPr="002F40BD" w:rsidRDefault="00A165CA" w:rsidP="000014B6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A165CA"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D25D28" w:rsidRPr="002F40BD">
        <w:rPr>
          <w:sz w:val="20"/>
          <w:szCs w:val="20"/>
        </w:rPr>
        <w:t>For the ECON selectives, s</w:t>
      </w:r>
      <w:r w:rsidR="00F26FA8" w:rsidRPr="002F40BD">
        <w:rPr>
          <w:sz w:val="20"/>
          <w:szCs w:val="20"/>
        </w:rPr>
        <w:t xml:space="preserve">tudents must complete </w:t>
      </w:r>
      <w:r w:rsidR="00D25D28" w:rsidRPr="002F40BD">
        <w:rPr>
          <w:sz w:val="20"/>
          <w:szCs w:val="20"/>
        </w:rPr>
        <w:t>courses</w:t>
      </w:r>
      <w:r w:rsidR="00F26FA8" w:rsidRPr="002F40BD">
        <w:rPr>
          <w:sz w:val="20"/>
          <w:szCs w:val="20"/>
        </w:rPr>
        <w:t xml:space="preserve"> from the following </w:t>
      </w:r>
      <w:r w:rsidR="00D25D28" w:rsidRPr="002F40BD">
        <w:rPr>
          <w:sz w:val="20"/>
          <w:szCs w:val="20"/>
        </w:rPr>
        <w:t>list</w:t>
      </w:r>
      <w:r w:rsidR="00F26FA8" w:rsidRPr="002F40BD">
        <w:rPr>
          <w:sz w:val="20"/>
          <w:szCs w:val="20"/>
        </w:rPr>
        <w:t>:</w:t>
      </w:r>
    </w:p>
    <w:p w14:paraId="7200BF61" w14:textId="77777777" w:rsidR="003A108A" w:rsidRPr="0088362E" w:rsidRDefault="003A108A" w:rsidP="003A108A">
      <w:pPr>
        <w:pStyle w:val="Level1"/>
        <w:numPr>
          <w:ilvl w:val="0"/>
          <w:numId w:val="2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>Any course from the E</w:t>
      </w:r>
      <w:r>
        <w:rPr>
          <w:sz w:val="20"/>
          <w:szCs w:val="20"/>
        </w:rPr>
        <w:t>CON department 30000 or higher</w:t>
      </w:r>
      <w:r w:rsidRPr="0088362E">
        <w:rPr>
          <w:sz w:val="20"/>
          <w:szCs w:val="20"/>
        </w:rPr>
        <w:t xml:space="preserve"> or any of the following AGEC Courses:</w:t>
      </w:r>
    </w:p>
    <w:p w14:paraId="21BADB95" w14:textId="4FFFBC96" w:rsidR="00EA4E43" w:rsidRPr="002F40BD" w:rsidRDefault="00F26FA8" w:rsidP="003A108A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2F40BD">
        <w:rPr>
          <w:sz w:val="20"/>
          <w:szCs w:val="20"/>
        </w:rPr>
        <w:t>(3) AGEC 305</w:t>
      </w:r>
      <w:r w:rsidR="000272EB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 xml:space="preserve"> (Agricultural Prices)</w:t>
      </w:r>
      <w:r w:rsidR="00EA4E43" w:rsidRPr="002F40BD">
        <w:rPr>
          <w:sz w:val="20"/>
          <w:szCs w:val="20"/>
        </w:rPr>
        <w:t xml:space="preserve"> </w:t>
      </w:r>
      <w:r w:rsidR="00EA4E43" w:rsidRPr="002F40BD">
        <w:rPr>
          <w:sz w:val="20"/>
          <w:szCs w:val="20"/>
        </w:rPr>
        <w:tab/>
      </w:r>
      <w:r w:rsidR="00EA4E43" w:rsidRPr="002F40BD">
        <w:rPr>
          <w:sz w:val="20"/>
          <w:szCs w:val="20"/>
        </w:rPr>
        <w:tab/>
      </w:r>
      <w:r w:rsidR="00EA4E43" w:rsidRPr="002F40BD">
        <w:rPr>
          <w:sz w:val="20"/>
          <w:szCs w:val="20"/>
        </w:rPr>
        <w:tab/>
      </w:r>
      <w:r w:rsidR="00EA4E43" w:rsidRPr="002F40BD">
        <w:rPr>
          <w:sz w:val="20"/>
          <w:szCs w:val="20"/>
        </w:rPr>
        <w:tab/>
      </w:r>
      <w:r w:rsidR="00636151" w:rsidRPr="002F40BD">
        <w:rPr>
          <w:sz w:val="20"/>
          <w:szCs w:val="20"/>
        </w:rPr>
        <w:t>(3) AGEC 41000 (Agricultural Policy)</w:t>
      </w:r>
    </w:p>
    <w:p w14:paraId="1886B9F9" w14:textId="4000A90F" w:rsidR="00F26FA8" w:rsidRPr="002F40BD" w:rsidRDefault="00EA4E43" w:rsidP="00EA4E43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2F40BD">
        <w:rPr>
          <w:sz w:val="20"/>
          <w:szCs w:val="20"/>
        </w:rPr>
        <w:t>(3) AGEC 33300 (Food Distribution: A Retailing Perspective)</w:t>
      </w:r>
      <w:r w:rsidRPr="002F40BD">
        <w:rPr>
          <w:sz w:val="20"/>
          <w:szCs w:val="20"/>
        </w:rPr>
        <w:tab/>
      </w:r>
      <w:r w:rsidR="00636151" w:rsidRPr="002F40BD">
        <w:rPr>
          <w:sz w:val="20"/>
          <w:szCs w:val="20"/>
        </w:rPr>
        <w:t>(3) AGEC 45000 (International Agricultural Trade)</w:t>
      </w:r>
    </w:p>
    <w:p w14:paraId="03994CF1" w14:textId="09703C6A" w:rsidR="00F26FA8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2F40BD">
        <w:rPr>
          <w:sz w:val="20"/>
          <w:szCs w:val="20"/>
        </w:rPr>
        <w:t>(3) AGEC 340</w:t>
      </w:r>
      <w:r w:rsidR="000272EB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 xml:space="preserve"> (E</w:t>
      </w:r>
      <w:r w:rsidR="000272EB" w:rsidRPr="002F40BD">
        <w:rPr>
          <w:sz w:val="20"/>
          <w:szCs w:val="20"/>
        </w:rPr>
        <w:t>conomics of World Development)</w:t>
      </w:r>
      <w:r w:rsidR="000272EB" w:rsidRPr="002F40BD">
        <w:rPr>
          <w:sz w:val="20"/>
          <w:szCs w:val="20"/>
        </w:rPr>
        <w:tab/>
      </w:r>
      <w:r w:rsidR="00636151">
        <w:rPr>
          <w:sz w:val="20"/>
          <w:szCs w:val="20"/>
        </w:rPr>
        <w:t xml:space="preserve">(3) AGEC 51600 </w:t>
      </w:r>
      <w:r w:rsidR="007C6C16">
        <w:rPr>
          <w:sz w:val="20"/>
          <w:szCs w:val="20"/>
        </w:rPr>
        <w:t>(Math Tools in Ag/Applied Econ)</w:t>
      </w:r>
    </w:p>
    <w:p w14:paraId="2773C11D" w14:textId="677C8741" w:rsidR="00636151" w:rsidRPr="002F40BD" w:rsidRDefault="00636151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2F40BD">
        <w:rPr>
          <w:sz w:val="20"/>
          <w:szCs w:val="20"/>
        </w:rPr>
        <w:t>(3) AGEC 40600 (Nat’l Resources/Environmental Econ</w:t>
      </w:r>
      <w:r>
        <w:rPr>
          <w:sz w:val="20"/>
          <w:szCs w:val="20"/>
        </w:rPr>
        <w:t>)</w:t>
      </w:r>
    </w:p>
    <w:p w14:paraId="1D74926B" w14:textId="4724952A" w:rsidR="00127F5B" w:rsidRDefault="00EE13A1" w:rsidP="00322E31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For the Data Science and Quantitative Analysis Concentrations, s</w:t>
      </w:r>
      <w:r w:rsidR="00127F5B">
        <w:rPr>
          <w:sz w:val="20"/>
          <w:szCs w:val="20"/>
        </w:rPr>
        <w:t>tudents must complete both AGEC 35200 and 45100.</w:t>
      </w:r>
    </w:p>
    <w:p w14:paraId="1C21D629" w14:textId="77777777" w:rsidR="00127F5B" w:rsidRPr="00EE13A1" w:rsidRDefault="00127F5B" w:rsidP="00127F5B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8"/>
          <w:szCs w:val="8"/>
        </w:rPr>
      </w:pPr>
    </w:p>
    <w:p w14:paraId="59219AB7" w14:textId="77777777" w:rsidR="0067031F" w:rsidRDefault="0067031F" w:rsidP="0067031F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 w:rsidRPr="002F40BD">
        <w:rPr>
          <w:sz w:val="20"/>
          <w:szCs w:val="20"/>
        </w:rPr>
        <w:t xml:space="preserve">For the </w:t>
      </w:r>
      <w:r>
        <w:rPr>
          <w:sz w:val="20"/>
          <w:szCs w:val="20"/>
        </w:rPr>
        <w:t xml:space="preserve">Data Science </w:t>
      </w:r>
      <w:r w:rsidRPr="002F40BD">
        <w:rPr>
          <w:sz w:val="20"/>
          <w:szCs w:val="20"/>
        </w:rPr>
        <w:t>selectives, students must complete courses from the following list:</w:t>
      </w:r>
    </w:p>
    <w:p w14:paraId="793944AE" w14:textId="6D7A9227" w:rsidR="0067031F" w:rsidRDefault="0067031F" w:rsidP="0067031F">
      <w:pPr>
        <w:pStyle w:val="Level1"/>
        <w:numPr>
          <w:ilvl w:val="0"/>
          <w:numId w:val="2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AGEC 30500</w:t>
      </w:r>
      <w:r w:rsidR="007C143D">
        <w:rPr>
          <w:sz w:val="20"/>
          <w:szCs w:val="20"/>
        </w:rPr>
        <w:t>,</w:t>
      </w:r>
      <w:r w:rsidRPr="001F6648">
        <w:rPr>
          <w:sz w:val="20"/>
          <w:szCs w:val="20"/>
        </w:rPr>
        <w:t xml:space="preserve"> </w:t>
      </w:r>
      <w:r>
        <w:rPr>
          <w:sz w:val="20"/>
          <w:szCs w:val="20"/>
        </w:rPr>
        <w:t>ENTM 24200, HORT 5300, ILS 23000, ILS 29500, MGMT 28800, 47300</w:t>
      </w:r>
      <w:r w:rsidR="00C83EC2">
        <w:rPr>
          <w:sz w:val="20"/>
          <w:szCs w:val="20"/>
        </w:rPr>
        <w:t>,</w:t>
      </w:r>
      <w:r>
        <w:rPr>
          <w:sz w:val="20"/>
          <w:szCs w:val="20"/>
        </w:rPr>
        <w:t xml:space="preserve"> 47400, 47900; PHIL 20700, 20800; </w:t>
      </w:r>
      <w:r w:rsidR="00532DFB">
        <w:rPr>
          <w:sz w:val="20"/>
          <w:szCs w:val="20"/>
        </w:rPr>
        <w:t>TDM 11100, 11200, 20000+</w:t>
      </w:r>
    </w:p>
    <w:p w14:paraId="250CBE20" w14:textId="77777777" w:rsidR="0067031F" w:rsidRDefault="0067031F" w:rsidP="0067031F">
      <w:pPr>
        <w:pStyle w:val="Level1"/>
        <w:numPr>
          <w:ilvl w:val="0"/>
          <w:numId w:val="2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No more than 3 credits from - CS 10100, 15800, 15900, 17700</w:t>
      </w:r>
    </w:p>
    <w:p w14:paraId="74E68F4A" w14:textId="77777777" w:rsidR="001F6648" w:rsidRPr="00EE13A1" w:rsidRDefault="001F6648" w:rsidP="001F6648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8"/>
          <w:szCs w:val="8"/>
        </w:rPr>
      </w:pPr>
    </w:p>
    <w:p w14:paraId="4C13F687" w14:textId="77777777" w:rsidR="00F26FA8" w:rsidRDefault="001D3FF5" w:rsidP="00322E31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 w:rsidRPr="002F40BD">
        <w:rPr>
          <w:sz w:val="20"/>
          <w:szCs w:val="20"/>
        </w:rPr>
        <w:t xml:space="preserve">Students in the </w:t>
      </w:r>
      <w:r w:rsidR="000014B6">
        <w:rPr>
          <w:sz w:val="20"/>
          <w:szCs w:val="20"/>
        </w:rPr>
        <w:t xml:space="preserve">Policy and Pre-Law </w:t>
      </w:r>
      <w:r w:rsidR="00127F5B">
        <w:rPr>
          <w:sz w:val="20"/>
          <w:szCs w:val="20"/>
        </w:rPr>
        <w:t>&amp;</w:t>
      </w:r>
      <w:r w:rsidR="000014B6">
        <w:rPr>
          <w:sz w:val="20"/>
          <w:szCs w:val="20"/>
        </w:rPr>
        <w:t xml:space="preserve"> </w:t>
      </w:r>
      <w:r w:rsidRPr="002F40BD">
        <w:rPr>
          <w:sz w:val="20"/>
          <w:szCs w:val="20"/>
        </w:rPr>
        <w:t>Quantitative Analysis Concentration</w:t>
      </w:r>
      <w:r w:rsidR="00DD2AC9" w:rsidRPr="002F40BD">
        <w:rPr>
          <w:sz w:val="20"/>
          <w:szCs w:val="20"/>
        </w:rPr>
        <w:t xml:space="preserve"> </w:t>
      </w:r>
      <w:r w:rsidR="00FD3495" w:rsidRPr="002F40BD">
        <w:rPr>
          <w:sz w:val="20"/>
          <w:szCs w:val="20"/>
        </w:rPr>
        <w:t>m</w:t>
      </w:r>
      <w:r w:rsidR="00DD2AC9" w:rsidRPr="002F40BD">
        <w:rPr>
          <w:sz w:val="20"/>
          <w:szCs w:val="20"/>
        </w:rPr>
        <w:t>ust be eligible</w:t>
      </w:r>
      <w:r w:rsidR="00D56DA8" w:rsidRPr="002F40BD">
        <w:rPr>
          <w:sz w:val="20"/>
          <w:szCs w:val="20"/>
        </w:rPr>
        <w:t xml:space="preserve"> </w:t>
      </w:r>
      <w:r w:rsidR="00E6539C" w:rsidRPr="002F40BD">
        <w:rPr>
          <w:sz w:val="20"/>
          <w:szCs w:val="20"/>
        </w:rPr>
        <w:t>to complete an undergraduate thesis</w:t>
      </w:r>
      <w:r w:rsidR="00E91D0A">
        <w:rPr>
          <w:sz w:val="20"/>
          <w:szCs w:val="20"/>
        </w:rPr>
        <w:t xml:space="preserve"> with a minimum 3.0 G.P.A.</w:t>
      </w:r>
    </w:p>
    <w:p w14:paraId="34E58192" w14:textId="77777777" w:rsidR="00EE13A1" w:rsidRPr="00EE13A1" w:rsidRDefault="00EE13A1" w:rsidP="00EE13A1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8"/>
          <w:szCs w:val="8"/>
        </w:rPr>
      </w:pPr>
    </w:p>
    <w:p w14:paraId="63A8806C" w14:textId="77777777" w:rsidR="004E1126" w:rsidRDefault="00E91D0A" w:rsidP="004E1126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Students in the Policy and Pre-Law Concentration must complete 6 credits from the following for the PPL Selectives:</w:t>
      </w:r>
    </w:p>
    <w:p w14:paraId="5253ACE3" w14:textId="77777777" w:rsidR="004E1126" w:rsidRDefault="004E1126" w:rsidP="004E1126">
      <w:pPr>
        <w:pStyle w:val="Level1"/>
        <w:numPr>
          <w:ilvl w:val="0"/>
          <w:numId w:val="24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E2278B">
        <w:rPr>
          <w:sz w:val="20"/>
          <w:szCs w:val="20"/>
        </w:rPr>
        <w:t>AGEC 45000, 45600, 49800, 52500;</w:t>
      </w:r>
      <w:r>
        <w:rPr>
          <w:sz w:val="20"/>
          <w:szCs w:val="20"/>
        </w:rPr>
        <w:t xml:space="preserve"> </w:t>
      </w:r>
      <w:r w:rsidRPr="00E2278B">
        <w:rPr>
          <w:sz w:val="20"/>
          <w:szCs w:val="20"/>
        </w:rPr>
        <w:t>COM 21000, 35200, 55700</w:t>
      </w:r>
      <w:r>
        <w:rPr>
          <w:sz w:val="20"/>
          <w:szCs w:val="20"/>
        </w:rPr>
        <w:t>; ECON 36100, 36700, 42200; FS 34000; MGMT 33100, 45600; PHIL 11100, 11400, 12000, 15000, 24100, 26000; POL 22200, 22300, 31400, 36000, 42300, 42500, 43500; SOC 41900</w:t>
      </w:r>
    </w:p>
    <w:p w14:paraId="6F1C71C1" w14:textId="77777777" w:rsidR="004E1126" w:rsidRPr="004E1126" w:rsidRDefault="004E1126" w:rsidP="004E1126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sz w:val="8"/>
          <w:szCs w:val="8"/>
        </w:rPr>
      </w:pPr>
    </w:p>
    <w:p w14:paraId="3144EB88" w14:textId="77777777" w:rsidR="00EE13A1" w:rsidRDefault="00EE13A1" w:rsidP="00322E31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For the Quantitative Analysis Concentration, students must complete MA 16020 as their Ma/Sci selective.</w:t>
      </w:r>
    </w:p>
    <w:p w14:paraId="3C0C81F8" w14:textId="77777777" w:rsidR="00EE13A1" w:rsidRDefault="00EE13A1" w:rsidP="009468E1">
      <w:pPr>
        <w:pStyle w:val="Level1"/>
        <w:numPr>
          <w:ilvl w:val="0"/>
          <w:numId w:val="0"/>
        </w:numPr>
        <w:tabs>
          <w:tab w:val="left" w:pos="-180"/>
          <w:tab w:val="left" w:pos="27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720"/>
        <w:jc w:val="center"/>
        <w:rPr>
          <w:b/>
          <w:sz w:val="20"/>
          <w:szCs w:val="20"/>
        </w:rPr>
      </w:pPr>
    </w:p>
    <w:p w14:paraId="46E2DE76" w14:textId="77777777" w:rsidR="00FB6D7B" w:rsidRPr="002F40BD" w:rsidRDefault="00E91D0A" w:rsidP="009468E1">
      <w:pPr>
        <w:pStyle w:val="Level1"/>
        <w:numPr>
          <w:ilvl w:val="0"/>
          <w:numId w:val="0"/>
        </w:numPr>
        <w:tabs>
          <w:tab w:val="left" w:pos="-180"/>
          <w:tab w:val="left" w:pos="27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185D38" w:rsidRPr="002F40BD">
        <w:rPr>
          <w:b/>
          <w:sz w:val="20"/>
          <w:szCs w:val="20"/>
        </w:rPr>
        <w:t xml:space="preserve">College of Agriculture Website - </w:t>
      </w:r>
      <w:hyperlink r:id="rId23" w:history="1">
        <w:r w:rsidR="00185D38" w:rsidRPr="002F40BD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  <w:r w:rsidR="00185D38" w:rsidRPr="002F40BD">
        <w:rPr>
          <w:b/>
          <w:sz w:val="20"/>
          <w:szCs w:val="20"/>
        </w:rPr>
        <w:t xml:space="preserve"> </w:t>
      </w:r>
    </w:p>
    <w:p w14:paraId="087D26C4" w14:textId="77777777" w:rsidR="000A006B" w:rsidRDefault="00FB6D7B" w:rsidP="00185D38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rStyle w:val="Hyperlink"/>
          <w:b/>
          <w:sz w:val="20"/>
          <w:szCs w:val="20"/>
        </w:rPr>
      </w:pPr>
      <w:r w:rsidRPr="002F40BD">
        <w:rPr>
          <w:b/>
          <w:sz w:val="20"/>
          <w:szCs w:val="20"/>
        </w:rPr>
        <w:t>*</w:t>
      </w:r>
      <w:r w:rsidR="00185D38" w:rsidRPr="002F40BD">
        <w:rPr>
          <w:b/>
          <w:sz w:val="20"/>
          <w:szCs w:val="20"/>
        </w:rPr>
        <w:t>*</w:t>
      </w:r>
      <w:r w:rsidRPr="002F40BD">
        <w:rPr>
          <w:b/>
          <w:sz w:val="20"/>
          <w:szCs w:val="20"/>
        </w:rPr>
        <w:t xml:space="preserve">University Core Requirement Website </w:t>
      </w:r>
      <w:hyperlink r:id="rId24" w:history="1">
        <w:r w:rsidRPr="002F40BD">
          <w:rPr>
            <w:rStyle w:val="Hyperlink"/>
            <w:b/>
            <w:sz w:val="20"/>
            <w:szCs w:val="20"/>
          </w:rPr>
          <w:t xml:space="preserve">- </w:t>
        </w:r>
        <w:r w:rsidR="000A006B" w:rsidRPr="002F40BD">
          <w:rPr>
            <w:rStyle w:val="Hyperlink"/>
            <w:b/>
            <w:sz w:val="20"/>
            <w:szCs w:val="20"/>
          </w:rPr>
          <w:t>http://www.purdue.edu/senate/curriculum.cfm</w:t>
        </w:r>
      </w:hyperlink>
    </w:p>
    <w:p w14:paraId="247D0194" w14:textId="5E82998A" w:rsidR="003F7B8B" w:rsidRPr="002F40BD" w:rsidRDefault="00D055EB" w:rsidP="00E47C7C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3F7B8B">
        <w:rPr>
          <w:b/>
          <w:sz w:val="20"/>
          <w:szCs w:val="20"/>
        </w:rPr>
        <w:t>Civics Literacy Proficiency -</w:t>
      </w:r>
      <w:r w:rsidR="003F7B8B">
        <w:rPr>
          <w:sz w:val="20"/>
          <w:szCs w:val="20"/>
        </w:rPr>
        <w:t xml:space="preserve"> </w:t>
      </w:r>
      <w:hyperlink r:id="rId25" w:history="1">
        <w:r w:rsidR="003F7B8B" w:rsidRPr="00252F71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sectPr w:rsidR="003F7B8B" w:rsidRPr="002F40BD" w:rsidSect="00885DE4">
      <w:type w:val="continuous"/>
      <w:pgSz w:w="12240" w:h="15840" w:code="1"/>
      <w:pgMar w:top="144" w:right="540" w:bottom="90" w:left="54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BFE7" w14:textId="77777777" w:rsidR="007B48C4" w:rsidRDefault="007B48C4" w:rsidP="00F34B2C">
      <w:r>
        <w:separator/>
      </w:r>
    </w:p>
  </w:endnote>
  <w:endnote w:type="continuationSeparator" w:id="0">
    <w:p w14:paraId="2580E25D" w14:textId="77777777" w:rsidR="007B48C4" w:rsidRDefault="007B48C4" w:rsidP="00F3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C796" w14:textId="77777777" w:rsidR="00F34B2C" w:rsidRDefault="00F3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130" w14:textId="77777777" w:rsidR="00F34B2C" w:rsidRDefault="00F3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29BE" w14:textId="77777777" w:rsidR="00F34B2C" w:rsidRDefault="00F3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4F8D" w14:textId="77777777" w:rsidR="007B48C4" w:rsidRDefault="007B48C4" w:rsidP="00F34B2C">
      <w:r>
        <w:separator/>
      </w:r>
    </w:p>
  </w:footnote>
  <w:footnote w:type="continuationSeparator" w:id="0">
    <w:p w14:paraId="5728C48F" w14:textId="77777777" w:rsidR="007B48C4" w:rsidRDefault="007B48C4" w:rsidP="00F3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B0EC" w14:textId="77777777" w:rsidR="00F34B2C" w:rsidRDefault="00F3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E3E3" w14:textId="77777777" w:rsidR="00F34B2C" w:rsidRDefault="00F3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0846" w14:textId="77777777" w:rsidR="00F34B2C" w:rsidRDefault="00F3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907760"/>
    <w:lvl w:ilvl="0">
      <w:numFmt w:val="bullet"/>
      <w:pStyle w:val="Level1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620CD7C2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276E17"/>
    <w:multiLevelType w:val="hybridMultilevel"/>
    <w:tmpl w:val="6E4018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A7293"/>
    <w:multiLevelType w:val="hybridMultilevel"/>
    <w:tmpl w:val="6E4018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73A79"/>
    <w:multiLevelType w:val="hybridMultilevel"/>
    <w:tmpl w:val="E700A798"/>
    <w:name w:val="AutoList143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37AEB"/>
    <w:multiLevelType w:val="hybridMultilevel"/>
    <w:tmpl w:val="CD58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9138C"/>
    <w:multiLevelType w:val="hybridMultilevel"/>
    <w:tmpl w:val="63B226B6"/>
    <w:lvl w:ilvl="0" w:tplc="B29EF84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F68"/>
    <w:multiLevelType w:val="hybridMultilevel"/>
    <w:tmpl w:val="CBC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3454"/>
    <w:multiLevelType w:val="hybridMultilevel"/>
    <w:tmpl w:val="62A2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B1EF3"/>
    <w:multiLevelType w:val="hybridMultilevel"/>
    <w:tmpl w:val="2A3A7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E5651"/>
    <w:multiLevelType w:val="hybridMultilevel"/>
    <w:tmpl w:val="8A16F8A0"/>
    <w:lvl w:ilvl="0" w:tplc="86CCB64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70452CA"/>
    <w:multiLevelType w:val="hybridMultilevel"/>
    <w:tmpl w:val="BFFE1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E34FB"/>
    <w:multiLevelType w:val="hybridMultilevel"/>
    <w:tmpl w:val="77C2B4C2"/>
    <w:lvl w:ilvl="0" w:tplc="F044EAD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D82675A"/>
    <w:multiLevelType w:val="hybridMultilevel"/>
    <w:tmpl w:val="6DB4F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25A6A"/>
    <w:multiLevelType w:val="hybridMultilevel"/>
    <w:tmpl w:val="993C1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C1DE7"/>
    <w:multiLevelType w:val="hybridMultilevel"/>
    <w:tmpl w:val="9C28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227A2"/>
    <w:multiLevelType w:val="hybridMultilevel"/>
    <w:tmpl w:val="4B660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A4EE4"/>
    <w:multiLevelType w:val="hybridMultilevel"/>
    <w:tmpl w:val="AD4CB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6E636A"/>
    <w:multiLevelType w:val="hybridMultilevel"/>
    <w:tmpl w:val="559A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30F98"/>
    <w:multiLevelType w:val="hybridMultilevel"/>
    <w:tmpl w:val="DE46DC62"/>
    <w:name w:val="AutoList14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6E3CF3"/>
    <w:multiLevelType w:val="hybridMultilevel"/>
    <w:tmpl w:val="F132BA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  <w:lvlOverride w:ilvl="0">
      <w:startOverride w:val="5"/>
      <w:lvl w:ilvl="0">
        <w:start w:val="5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8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16">
    <w:abstractNumId w:val="22"/>
  </w:num>
  <w:num w:numId="17">
    <w:abstractNumId w:val="10"/>
  </w:num>
  <w:num w:numId="18">
    <w:abstractNumId w:val="14"/>
  </w:num>
  <w:num w:numId="19">
    <w:abstractNumId w:val="19"/>
  </w:num>
  <w:num w:numId="20">
    <w:abstractNumId w:val="11"/>
  </w:num>
  <w:num w:numId="21">
    <w:abstractNumId w:val="7"/>
  </w:num>
  <w:num w:numId="22">
    <w:abstractNumId w:val="23"/>
  </w:num>
  <w:num w:numId="23">
    <w:abstractNumId w:val="16"/>
  </w:num>
  <w:num w:numId="24">
    <w:abstractNumId w:val="12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9B"/>
    <w:rsid w:val="000014B6"/>
    <w:rsid w:val="00007522"/>
    <w:rsid w:val="000115BC"/>
    <w:rsid w:val="000142FA"/>
    <w:rsid w:val="000272EB"/>
    <w:rsid w:val="00033945"/>
    <w:rsid w:val="000414CB"/>
    <w:rsid w:val="00047199"/>
    <w:rsid w:val="00064078"/>
    <w:rsid w:val="0006659D"/>
    <w:rsid w:val="00073659"/>
    <w:rsid w:val="000A006B"/>
    <w:rsid w:val="000B2F1D"/>
    <w:rsid w:val="000C12D1"/>
    <w:rsid w:val="000C7DD1"/>
    <w:rsid w:val="000D2E05"/>
    <w:rsid w:val="000E7AA4"/>
    <w:rsid w:val="0011040A"/>
    <w:rsid w:val="00127F5B"/>
    <w:rsid w:val="00132D87"/>
    <w:rsid w:val="001525FC"/>
    <w:rsid w:val="00161318"/>
    <w:rsid w:val="00167982"/>
    <w:rsid w:val="00172F6E"/>
    <w:rsid w:val="00177606"/>
    <w:rsid w:val="00177ACB"/>
    <w:rsid w:val="001805C4"/>
    <w:rsid w:val="00181725"/>
    <w:rsid w:val="00185D38"/>
    <w:rsid w:val="0019278E"/>
    <w:rsid w:val="001B3A72"/>
    <w:rsid w:val="001D3FF5"/>
    <w:rsid w:val="001E3C1C"/>
    <w:rsid w:val="001E41BC"/>
    <w:rsid w:val="001F4981"/>
    <w:rsid w:val="001F6648"/>
    <w:rsid w:val="00202078"/>
    <w:rsid w:val="00204242"/>
    <w:rsid w:val="00226B3C"/>
    <w:rsid w:val="002335E2"/>
    <w:rsid w:val="002340A9"/>
    <w:rsid w:val="00234E9B"/>
    <w:rsid w:val="00246FAF"/>
    <w:rsid w:val="00257564"/>
    <w:rsid w:val="00277C54"/>
    <w:rsid w:val="00281D31"/>
    <w:rsid w:val="002824C5"/>
    <w:rsid w:val="002E4BA1"/>
    <w:rsid w:val="002F2D1A"/>
    <w:rsid w:val="002F40BD"/>
    <w:rsid w:val="00320E61"/>
    <w:rsid w:val="00322E31"/>
    <w:rsid w:val="00362323"/>
    <w:rsid w:val="0036659D"/>
    <w:rsid w:val="00376761"/>
    <w:rsid w:val="00380103"/>
    <w:rsid w:val="00381648"/>
    <w:rsid w:val="003873D8"/>
    <w:rsid w:val="0038782C"/>
    <w:rsid w:val="00392786"/>
    <w:rsid w:val="003949FA"/>
    <w:rsid w:val="003953E7"/>
    <w:rsid w:val="003959C8"/>
    <w:rsid w:val="00396835"/>
    <w:rsid w:val="003A108A"/>
    <w:rsid w:val="003C35C1"/>
    <w:rsid w:val="003C5DF8"/>
    <w:rsid w:val="003F261A"/>
    <w:rsid w:val="003F7B8B"/>
    <w:rsid w:val="00406A10"/>
    <w:rsid w:val="00416474"/>
    <w:rsid w:val="0042739A"/>
    <w:rsid w:val="00472AF5"/>
    <w:rsid w:val="00485EFB"/>
    <w:rsid w:val="00487CB2"/>
    <w:rsid w:val="004D72CF"/>
    <w:rsid w:val="004E1126"/>
    <w:rsid w:val="005008D3"/>
    <w:rsid w:val="00505AF1"/>
    <w:rsid w:val="0051078B"/>
    <w:rsid w:val="00526050"/>
    <w:rsid w:val="00532DFB"/>
    <w:rsid w:val="00553688"/>
    <w:rsid w:val="00554D65"/>
    <w:rsid w:val="00565ADE"/>
    <w:rsid w:val="00572AFE"/>
    <w:rsid w:val="005872EC"/>
    <w:rsid w:val="005B037E"/>
    <w:rsid w:val="005C7289"/>
    <w:rsid w:val="005D2444"/>
    <w:rsid w:val="005D4FEF"/>
    <w:rsid w:val="0060317E"/>
    <w:rsid w:val="006353A6"/>
    <w:rsid w:val="00636151"/>
    <w:rsid w:val="006377C5"/>
    <w:rsid w:val="00652E47"/>
    <w:rsid w:val="00660568"/>
    <w:rsid w:val="00663018"/>
    <w:rsid w:val="0067031F"/>
    <w:rsid w:val="00670802"/>
    <w:rsid w:val="006717FB"/>
    <w:rsid w:val="00672F5C"/>
    <w:rsid w:val="00673607"/>
    <w:rsid w:val="006748F8"/>
    <w:rsid w:val="006772DB"/>
    <w:rsid w:val="006963DC"/>
    <w:rsid w:val="006975D1"/>
    <w:rsid w:val="006B0F2E"/>
    <w:rsid w:val="006B5F65"/>
    <w:rsid w:val="006C63C2"/>
    <w:rsid w:val="006D0740"/>
    <w:rsid w:val="006E7B80"/>
    <w:rsid w:val="007109BE"/>
    <w:rsid w:val="0075142B"/>
    <w:rsid w:val="007540ED"/>
    <w:rsid w:val="00756635"/>
    <w:rsid w:val="00764AA1"/>
    <w:rsid w:val="007B1E83"/>
    <w:rsid w:val="007B1F88"/>
    <w:rsid w:val="007B48C4"/>
    <w:rsid w:val="007C10E3"/>
    <w:rsid w:val="007C143D"/>
    <w:rsid w:val="007C6C16"/>
    <w:rsid w:val="007D22F5"/>
    <w:rsid w:val="007D26FC"/>
    <w:rsid w:val="007E722A"/>
    <w:rsid w:val="00823709"/>
    <w:rsid w:val="008371A2"/>
    <w:rsid w:val="00885DE4"/>
    <w:rsid w:val="008A0D79"/>
    <w:rsid w:val="008A2E53"/>
    <w:rsid w:val="008A422F"/>
    <w:rsid w:val="008C22E5"/>
    <w:rsid w:val="008C4691"/>
    <w:rsid w:val="008D4DDB"/>
    <w:rsid w:val="008E29DB"/>
    <w:rsid w:val="008F070C"/>
    <w:rsid w:val="00906BA9"/>
    <w:rsid w:val="00907B00"/>
    <w:rsid w:val="009217B9"/>
    <w:rsid w:val="009468E1"/>
    <w:rsid w:val="00951C06"/>
    <w:rsid w:val="009755A7"/>
    <w:rsid w:val="0098499A"/>
    <w:rsid w:val="00993DA2"/>
    <w:rsid w:val="009A7750"/>
    <w:rsid w:val="009B0B91"/>
    <w:rsid w:val="009D7AE8"/>
    <w:rsid w:val="009E1722"/>
    <w:rsid w:val="009E6371"/>
    <w:rsid w:val="009F7F7D"/>
    <w:rsid w:val="00A103FB"/>
    <w:rsid w:val="00A165CA"/>
    <w:rsid w:val="00A24D94"/>
    <w:rsid w:val="00A52D7F"/>
    <w:rsid w:val="00A7619B"/>
    <w:rsid w:val="00A825BD"/>
    <w:rsid w:val="00AB0454"/>
    <w:rsid w:val="00AE6490"/>
    <w:rsid w:val="00AE77D9"/>
    <w:rsid w:val="00AF1831"/>
    <w:rsid w:val="00B2296E"/>
    <w:rsid w:val="00B31002"/>
    <w:rsid w:val="00B50293"/>
    <w:rsid w:val="00B5473E"/>
    <w:rsid w:val="00B557C1"/>
    <w:rsid w:val="00B64A60"/>
    <w:rsid w:val="00B73A18"/>
    <w:rsid w:val="00B758B5"/>
    <w:rsid w:val="00B9421C"/>
    <w:rsid w:val="00BA00C3"/>
    <w:rsid w:val="00BB15EF"/>
    <w:rsid w:val="00BC52BB"/>
    <w:rsid w:val="00BC7611"/>
    <w:rsid w:val="00BD6A16"/>
    <w:rsid w:val="00BE6DB5"/>
    <w:rsid w:val="00C22225"/>
    <w:rsid w:val="00C30AFD"/>
    <w:rsid w:val="00C32D4C"/>
    <w:rsid w:val="00C6051D"/>
    <w:rsid w:val="00C61085"/>
    <w:rsid w:val="00C76C26"/>
    <w:rsid w:val="00C83EC2"/>
    <w:rsid w:val="00CD18AD"/>
    <w:rsid w:val="00CD2636"/>
    <w:rsid w:val="00CF1DA6"/>
    <w:rsid w:val="00CF2A14"/>
    <w:rsid w:val="00D01BBE"/>
    <w:rsid w:val="00D04B82"/>
    <w:rsid w:val="00D055EB"/>
    <w:rsid w:val="00D05720"/>
    <w:rsid w:val="00D058D1"/>
    <w:rsid w:val="00D07DCF"/>
    <w:rsid w:val="00D10C28"/>
    <w:rsid w:val="00D114EA"/>
    <w:rsid w:val="00D15FD3"/>
    <w:rsid w:val="00D25D28"/>
    <w:rsid w:val="00D27B16"/>
    <w:rsid w:val="00D36A13"/>
    <w:rsid w:val="00D54A5B"/>
    <w:rsid w:val="00D56DA8"/>
    <w:rsid w:val="00D87DA0"/>
    <w:rsid w:val="00D90E98"/>
    <w:rsid w:val="00D9562C"/>
    <w:rsid w:val="00DA2A79"/>
    <w:rsid w:val="00DC45CC"/>
    <w:rsid w:val="00DD2AC9"/>
    <w:rsid w:val="00DE5BFC"/>
    <w:rsid w:val="00DF1E45"/>
    <w:rsid w:val="00E0389B"/>
    <w:rsid w:val="00E2278B"/>
    <w:rsid w:val="00E27195"/>
    <w:rsid w:val="00E362AC"/>
    <w:rsid w:val="00E47C7C"/>
    <w:rsid w:val="00E53D8D"/>
    <w:rsid w:val="00E6539C"/>
    <w:rsid w:val="00E81924"/>
    <w:rsid w:val="00E91D0A"/>
    <w:rsid w:val="00EA4E43"/>
    <w:rsid w:val="00EA7111"/>
    <w:rsid w:val="00EB13B5"/>
    <w:rsid w:val="00EC5F20"/>
    <w:rsid w:val="00EE13A1"/>
    <w:rsid w:val="00F1366E"/>
    <w:rsid w:val="00F14668"/>
    <w:rsid w:val="00F22F97"/>
    <w:rsid w:val="00F2679B"/>
    <w:rsid w:val="00F26FA8"/>
    <w:rsid w:val="00F30343"/>
    <w:rsid w:val="00F34B2C"/>
    <w:rsid w:val="00F5776C"/>
    <w:rsid w:val="00F60317"/>
    <w:rsid w:val="00F64DB9"/>
    <w:rsid w:val="00F76833"/>
    <w:rsid w:val="00F8126F"/>
    <w:rsid w:val="00FB6D7B"/>
    <w:rsid w:val="00FC40F2"/>
    <w:rsid w:val="00FC7D06"/>
    <w:rsid w:val="00FD3495"/>
    <w:rsid w:val="00FD35EA"/>
    <w:rsid w:val="00FF59BB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EDF1D0"/>
  <w15:docId w15:val="{68533922-C0E2-418C-BAAA-918F63F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051D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26FA8"/>
    <w:pPr>
      <w:widowControl w:val="0"/>
      <w:numPr>
        <w:numId w:val="5"/>
      </w:numPr>
      <w:autoSpaceDE w:val="0"/>
      <w:autoSpaceDN w:val="0"/>
      <w:adjustRightInd w:val="0"/>
      <w:ind w:hanging="720"/>
      <w:outlineLvl w:val="0"/>
    </w:pPr>
  </w:style>
  <w:style w:type="character" w:styleId="Hyperlink">
    <w:name w:val="Hyperlink"/>
    <w:rsid w:val="00181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FF5"/>
    <w:pPr>
      <w:ind w:left="720"/>
    </w:pPr>
  </w:style>
  <w:style w:type="character" w:styleId="CommentReference">
    <w:name w:val="annotation reference"/>
    <w:rsid w:val="006D0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40"/>
  </w:style>
  <w:style w:type="paragraph" w:styleId="CommentSubject">
    <w:name w:val="annotation subject"/>
    <w:basedOn w:val="CommentText"/>
    <w:next w:val="CommentText"/>
    <w:link w:val="CommentSubjectChar"/>
    <w:rsid w:val="006D0740"/>
    <w:rPr>
      <w:b/>
      <w:bCs/>
    </w:rPr>
  </w:style>
  <w:style w:type="character" w:customStyle="1" w:styleId="CommentSubjectChar">
    <w:name w:val="Comment Subject Char"/>
    <w:link w:val="CommentSubject"/>
    <w:rsid w:val="006D0740"/>
    <w:rPr>
      <w:b/>
      <w:bCs/>
    </w:rPr>
  </w:style>
  <w:style w:type="table" w:styleId="TableGrid">
    <w:name w:val="Table Grid"/>
    <w:basedOn w:val="TableNormal"/>
    <w:rsid w:val="0056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4B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4B2C"/>
    <w:rPr>
      <w:sz w:val="24"/>
      <w:szCs w:val="24"/>
    </w:rPr>
  </w:style>
  <w:style w:type="paragraph" w:styleId="Footer">
    <w:name w:val="footer"/>
    <w:basedOn w:val="Normal"/>
    <w:link w:val="FooterChar"/>
    <w:rsid w:val="00F34B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4B2C"/>
    <w:rPr>
      <w:sz w:val="24"/>
      <w:szCs w:val="24"/>
    </w:rPr>
  </w:style>
  <w:style w:type="paragraph" w:customStyle="1" w:styleId="Default">
    <w:name w:val="Default"/>
    <w:rsid w:val="005D24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B0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purdue.edu/provost/students/s-initiatives/curriculum/course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urdue.edu/provost/students/s-initiatives/curriculum/coreCurriculum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urdue.edu/provost/students/s-initiatives/curriculum/coreCurriculum.html" TargetMode="External"/><Relationship Id="rId25" Type="http://schemas.openxmlformats.org/officeDocument/2006/relationships/hyperlink" Target="https://www.purdue.edu/provost/about/provostInitiatives/civ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.purdue.edu/oap/Pages/core_requirements.aspx" TargetMode="External"/><Relationship Id="rId20" Type="http://schemas.openxmlformats.org/officeDocument/2006/relationships/hyperlink" Target="https://ag.purdue.edu/oap/Pages/core_requiremen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urdue.edu/provost/students/s-initiatives/curriculum/coreCurriculu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.purdue.edu/oap/Pages/core_requirements.aspx" TargetMode="External"/><Relationship Id="rId23" Type="http://schemas.openxmlformats.org/officeDocument/2006/relationships/hyperlink" Target="http://www.ag.purdue.edu/oap/Pages/core_requirements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g.purdue.edu/oap/Pages/core_written-oral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g.purdue.edu/oap/Pages/core_requirements.aspx" TargetMode="External"/><Relationship Id="rId22" Type="http://schemas.openxmlformats.org/officeDocument/2006/relationships/hyperlink" Target="https://ag.purdue.edu/oap/Pages/core_requirement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039D-7FF1-4BAA-8325-717F1730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1101</Words>
  <Characters>7806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AGRICULTURAL ECONOMICS – 11B (111)</vt:lpstr>
    </vt:vector>
  </TitlesOfParts>
  <Company>Agricultural Economics - Purdue University</Company>
  <LinksUpToDate>false</LinksUpToDate>
  <CharactersWithSpaces>8890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AGRICULTURAL ECONOMICS – 11B (111)</dc:title>
  <dc:creator>Network Administrator</dc:creator>
  <cp:lastModifiedBy>Williams, LeeAnn J</cp:lastModifiedBy>
  <cp:revision>4</cp:revision>
  <cp:lastPrinted>2021-05-11T14:19:00Z</cp:lastPrinted>
  <dcterms:created xsi:type="dcterms:W3CDTF">2024-04-22T20:43:00Z</dcterms:created>
  <dcterms:modified xsi:type="dcterms:W3CDTF">2024-05-03T13:26:00Z</dcterms:modified>
</cp:coreProperties>
</file>