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FFC" w14:textId="77777777" w:rsidR="00BF13E2" w:rsidRDefault="00BF13E2" w:rsidP="00C3117F">
      <w:pPr>
        <w:ind w:left="-360"/>
        <w:rPr>
          <w:b/>
          <w:sz w:val="22"/>
          <w:szCs w:val="22"/>
        </w:rPr>
      </w:pPr>
      <w:r w:rsidRPr="00887C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1D962" wp14:editId="70BD6269">
                <wp:simplePos x="0" y="0"/>
                <wp:positionH relativeFrom="page">
                  <wp:posOffset>323850</wp:posOffset>
                </wp:positionH>
                <wp:positionV relativeFrom="paragraph">
                  <wp:posOffset>-106045</wp:posOffset>
                </wp:positionV>
                <wp:extent cx="7105650" cy="960120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9601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3B18" id="Rectangle 4" o:spid="_x0000_s1026" style="position:absolute;margin-left:25.5pt;margin-top:-8.35pt;width:559.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" filled="f" strokeweight="4pt">
                <w10:wrap anchorx="page"/>
              </v:rect>
            </w:pict>
          </mc:Fallback>
        </mc:AlternateContent>
      </w:r>
    </w:p>
    <w:p w14:paraId="15C7AFB5" w14:textId="548FD6A4" w:rsidR="001839B4" w:rsidRPr="00887C27" w:rsidRDefault="008F2167" w:rsidP="00C3117F">
      <w:pPr>
        <w:ind w:left="-360"/>
        <w:rPr>
          <w:sz w:val="16"/>
          <w:szCs w:val="16"/>
        </w:rPr>
      </w:pPr>
      <w:r w:rsidRPr="00887C27">
        <w:rPr>
          <w:b/>
          <w:sz w:val="22"/>
          <w:szCs w:val="22"/>
        </w:rPr>
        <w:t>(</w:t>
      </w:r>
      <w:r w:rsidR="00D97A3A" w:rsidRPr="00887C27">
        <w:rPr>
          <w:b/>
          <w:sz w:val="16"/>
          <w:szCs w:val="16"/>
        </w:rPr>
        <w:t>20</w:t>
      </w:r>
      <w:r w:rsidR="008F0EDB">
        <w:rPr>
          <w:b/>
          <w:sz w:val="16"/>
          <w:szCs w:val="16"/>
        </w:rPr>
        <w:t>2</w:t>
      </w:r>
      <w:r w:rsidR="00D8767B">
        <w:rPr>
          <w:b/>
          <w:sz w:val="16"/>
          <w:szCs w:val="16"/>
        </w:rPr>
        <w:t>4</w:t>
      </w:r>
      <w:r w:rsidRPr="00887C27">
        <w:rPr>
          <w:b/>
          <w:sz w:val="22"/>
          <w:szCs w:val="22"/>
        </w:rPr>
        <w:t>)</w:t>
      </w:r>
      <w:r w:rsidRPr="00887C27">
        <w:rPr>
          <w:b/>
        </w:rPr>
        <w:t xml:space="preserve">                                    </w:t>
      </w:r>
      <w:r w:rsidR="00C66A21" w:rsidRPr="00887C27">
        <w:rPr>
          <w:b/>
        </w:rPr>
        <w:t xml:space="preserve">    </w:t>
      </w:r>
      <w:r w:rsidR="00A00064" w:rsidRPr="00887C27">
        <w:rPr>
          <w:b/>
        </w:rPr>
        <w:t xml:space="preserve">    </w:t>
      </w:r>
      <w:r w:rsidR="008F4AF1" w:rsidRPr="00887C27">
        <w:rPr>
          <w:b/>
        </w:rPr>
        <w:tab/>
        <w:t xml:space="preserve">      </w:t>
      </w:r>
      <w:r w:rsidR="009B558A" w:rsidRPr="00887C27">
        <w:rPr>
          <w:b/>
        </w:rPr>
        <w:t xml:space="preserve">   </w:t>
      </w:r>
      <w:r w:rsidR="00375E76" w:rsidRPr="00887C27">
        <w:rPr>
          <w:b/>
        </w:rPr>
        <w:t>FARM MANAGEMENT</w:t>
      </w:r>
      <w:r w:rsidR="00154E58" w:rsidRPr="00887C27">
        <w:rPr>
          <w:b/>
        </w:rPr>
        <w:tab/>
      </w:r>
      <w:r w:rsidR="00154E58" w:rsidRPr="00887C27">
        <w:rPr>
          <w:b/>
        </w:rPr>
        <w:tab/>
      </w:r>
      <w:r w:rsidR="00154E58" w:rsidRPr="00887C27">
        <w:rPr>
          <w:b/>
        </w:rPr>
        <w:tab/>
      </w:r>
      <w:r w:rsidR="005775F5" w:rsidRPr="00887C27">
        <w:rPr>
          <w:b/>
          <w:sz w:val="16"/>
          <w:szCs w:val="16"/>
        </w:rPr>
        <w:tab/>
      </w:r>
      <w:r w:rsidR="00624678" w:rsidRPr="00887C27">
        <w:rPr>
          <w:b/>
          <w:sz w:val="16"/>
          <w:szCs w:val="16"/>
        </w:rPr>
        <w:tab/>
      </w:r>
      <w:r w:rsidR="00D8767B">
        <w:rPr>
          <w:b/>
          <w:sz w:val="16"/>
          <w:szCs w:val="16"/>
        </w:rPr>
        <w:t>4</w:t>
      </w:r>
      <w:r w:rsidR="002E60C3">
        <w:rPr>
          <w:b/>
          <w:sz w:val="16"/>
          <w:szCs w:val="16"/>
        </w:rPr>
        <w:t>/2</w:t>
      </w:r>
      <w:r w:rsidR="00D8767B">
        <w:rPr>
          <w:b/>
          <w:sz w:val="16"/>
          <w:szCs w:val="16"/>
        </w:rPr>
        <w:t>4</w:t>
      </w:r>
    </w:p>
    <w:p w14:paraId="28AC81A8" w14:textId="77777777" w:rsidR="008F2167" w:rsidRPr="00887C27" w:rsidRDefault="008F2167" w:rsidP="00C3117F">
      <w:pPr>
        <w:ind w:left="-360"/>
        <w:jc w:val="center"/>
        <w:rPr>
          <w:sz w:val="22"/>
          <w:szCs w:val="22"/>
        </w:rPr>
      </w:pPr>
      <w:r w:rsidRPr="00887C27">
        <w:rPr>
          <w:sz w:val="22"/>
          <w:szCs w:val="22"/>
        </w:rPr>
        <w:t xml:space="preserve">Audit Report – </w:t>
      </w:r>
      <w:r w:rsidR="00B40056" w:rsidRPr="00887C27">
        <w:rPr>
          <w:sz w:val="22"/>
          <w:szCs w:val="22"/>
        </w:rPr>
        <w:t xml:space="preserve">120 </w:t>
      </w:r>
      <w:r w:rsidRPr="00887C27">
        <w:rPr>
          <w:sz w:val="22"/>
          <w:szCs w:val="22"/>
        </w:rPr>
        <w:t>Hours</w:t>
      </w:r>
      <w:r w:rsidR="009160B1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  <w:vertAlign w:val="superscript"/>
        </w:rPr>
        <w:t>1</w:t>
      </w:r>
    </w:p>
    <w:p w14:paraId="7CF6C7C5" w14:textId="77777777" w:rsidR="007E0A52" w:rsidRPr="00887C27" w:rsidRDefault="007E0A52" w:rsidP="00C3117F">
      <w:pPr>
        <w:ind w:left="-360"/>
        <w:rPr>
          <w:sz w:val="22"/>
          <w:szCs w:val="22"/>
        </w:rPr>
      </w:pPr>
    </w:p>
    <w:p w14:paraId="225AC42F" w14:textId="77777777" w:rsidR="001A0536" w:rsidRPr="00887C27" w:rsidRDefault="007E0A52" w:rsidP="009160B1">
      <w:pPr>
        <w:ind w:left="-360"/>
        <w:rPr>
          <w:sz w:val="22"/>
          <w:szCs w:val="22"/>
        </w:rPr>
      </w:pPr>
      <w:r w:rsidRPr="00887C27">
        <w:rPr>
          <w:b/>
          <w:sz w:val="22"/>
          <w:szCs w:val="22"/>
        </w:rPr>
        <w:t>Name: ____________________</w:t>
      </w:r>
      <w:r w:rsidR="006F1931" w:rsidRPr="00887C27">
        <w:rPr>
          <w:b/>
          <w:sz w:val="22"/>
          <w:szCs w:val="22"/>
        </w:rPr>
        <w:t>___________</w:t>
      </w:r>
      <w:r w:rsidRPr="00887C27">
        <w:rPr>
          <w:b/>
          <w:sz w:val="22"/>
          <w:szCs w:val="22"/>
        </w:rPr>
        <w:t>__________</w:t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  <w:t>Date: _____________</w:t>
      </w:r>
    </w:p>
    <w:p w14:paraId="0F24FD0B" w14:textId="77777777" w:rsidR="00C009B2" w:rsidRPr="00887C27" w:rsidRDefault="00C009B2" w:rsidP="009160B1">
      <w:pPr>
        <w:ind w:left="-360"/>
      </w:pPr>
    </w:p>
    <w:p w14:paraId="190C4ACB" w14:textId="77777777" w:rsidR="009160B1" w:rsidRPr="00887C27" w:rsidRDefault="009160B1" w:rsidP="006F1931">
      <w:pPr>
        <w:rPr>
          <w:sz w:val="22"/>
          <w:szCs w:val="22"/>
        </w:rPr>
        <w:sectPr w:rsidR="009160B1" w:rsidRPr="00887C27" w:rsidSect="00824A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630" w:bottom="288" w:left="1080" w:header="144" w:footer="144" w:gutter="0"/>
          <w:cols w:space="720"/>
          <w:docGrid w:linePitch="360"/>
        </w:sectPr>
      </w:pPr>
    </w:p>
    <w:p w14:paraId="079DFF47" w14:textId="77777777" w:rsidR="005775F5" w:rsidRPr="00887C27" w:rsidRDefault="005775F5" w:rsidP="005775F5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887C27">
        <w:rPr>
          <w:sz w:val="22"/>
          <w:szCs w:val="22"/>
        </w:rPr>
        <w:t>______</w:t>
      </w:r>
      <w:r w:rsidRPr="00887C27">
        <w:rPr>
          <w:sz w:val="40"/>
          <w:szCs w:val="40"/>
        </w:rPr>
        <w:t>□</w:t>
      </w:r>
      <w:r w:rsidRPr="00887C27">
        <w:rPr>
          <w:b/>
          <w:sz w:val="22"/>
          <w:szCs w:val="22"/>
        </w:rPr>
        <w:tab/>
        <w:t xml:space="preserve">AGR 10100 </w:t>
      </w:r>
      <w:r w:rsidRPr="00887C27">
        <w:rPr>
          <w:b/>
          <w:sz w:val="22"/>
          <w:szCs w:val="22"/>
        </w:rPr>
        <w:tab/>
        <w:t xml:space="preserve">(.5) </w:t>
      </w:r>
      <w:r w:rsidRPr="00887C27">
        <w:rPr>
          <w:b/>
          <w:sz w:val="22"/>
          <w:szCs w:val="22"/>
          <w:vertAlign w:val="superscript"/>
        </w:rPr>
        <w:t>2</w:t>
      </w:r>
    </w:p>
    <w:p w14:paraId="5356FCBE" w14:textId="77777777" w:rsidR="005775F5" w:rsidRPr="00887C27" w:rsidRDefault="005775F5" w:rsidP="005775F5">
      <w:pPr>
        <w:spacing w:line="280" w:lineRule="exact"/>
        <w:ind w:left="-245"/>
        <w:rPr>
          <w:sz w:val="22"/>
          <w:szCs w:val="22"/>
          <w:vertAlign w:val="superscript"/>
        </w:rPr>
      </w:pPr>
      <w:r w:rsidRPr="00887C27">
        <w:rPr>
          <w:sz w:val="22"/>
          <w:szCs w:val="22"/>
        </w:rPr>
        <w:t>______</w:t>
      </w:r>
      <w:r w:rsidRPr="00887C27">
        <w:rPr>
          <w:sz w:val="40"/>
          <w:szCs w:val="40"/>
        </w:rPr>
        <w:t>□</w:t>
      </w:r>
      <w:r w:rsidRPr="00887C27">
        <w:rPr>
          <w:b/>
          <w:sz w:val="22"/>
          <w:szCs w:val="22"/>
        </w:rPr>
        <w:tab/>
        <w:t xml:space="preserve">AGR 11200 </w:t>
      </w:r>
      <w:r w:rsidRPr="00887C27">
        <w:rPr>
          <w:b/>
          <w:sz w:val="22"/>
          <w:szCs w:val="22"/>
        </w:rPr>
        <w:tab/>
        <w:t xml:space="preserve">(.5) </w:t>
      </w:r>
      <w:r w:rsidRPr="00887C27">
        <w:rPr>
          <w:b/>
          <w:sz w:val="22"/>
          <w:szCs w:val="22"/>
          <w:vertAlign w:val="superscript"/>
        </w:rPr>
        <w:t>2</w:t>
      </w:r>
    </w:p>
    <w:p w14:paraId="4B2AD678" w14:textId="77777777" w:rsidR="007E0A52" w:rsidRPr="00887C27" w:rsidRDefault="007E0A52" w:rsidP="00816D71">
      <w:pPr>
        <w:ind w:left="-240"/>
      </w:pPr>
    </w:p>
    <w:p w14:paraId="4572A471" w14:textId="77777777" w:rsidR="007E0A52" w:rsidRPr="00887C27" w:rsidRDefault="004D1378" w:rsidP="00816D71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Mathematics and Basic Sciences (</w:t>
      </w:r>
      <w:r w:rsidR="00D97A3A" w:rsidRPr="00887C27">
        <w:rPr>
          <w:b/>
          <w:sz w:val="22"/>
          <w:szCs w:val="22"/>
          <w:u w:val="single"/>
        </w:rPr>
        <w:t>2</w:t>
      </w:r>
      <w:r w:rsidR="0099240A" w:rsidRPr="00887C27">
        <w:rPr>
          <w:b/>
          <w:sz w:val="22"/>
          <w:szCs w:val="22"/>
          <w:u w:val="single"/>
        </w:rPr>
        <w:t>6</w:t>
      </w:r>
      <w:r w:rsidR="00824A48" w:rsidRPr="00887C27">
        <w:rPr>
          <w:b/>
          <w:sz w:val="22"/>
          <w:szCs w:val="22"/>
          <w:u w:val="single"/>
        </w:rPr>
        <w:t>)</w:t>
      </w:r>
      <w:r w:rsidR="009160B1" w:rsidRPr="00887C27">
        <w:rPr>
          <w:b/>
          <w:sz w:val="22"/>
          <w:szCs w:val="22"/>
        </w:rPr>
        <w:t xml:space="preserve"> </w:t>
      </w:r>
      <w:r w:rsidR="00916798" w:rsidRPr="00887C27">
        <w:rPr>
          <w:b/>
          <w:sz w:val="22"/>
          <w:szCs w:val="22"/>
          <w:vertAlign w:val="superscript"/>
        </w:rPr>
        <w:t>3</w:t>
      </w:r>
    </w:p>
    <w:p w14:paraId="5A1B5DA3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481971" w:rsidRPr="00887C27">
        <w:rPr>
          <w:sz w:val="22"/>
          <w:szCs w:val="22"/>
        </w:rPr>
        <w:t xml:space="preserve"> 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BIOL</w:t>
      </w:r>
      <w:proofErr w:type="gramEnd"/>
      <w:r w:rsidR="00D97A3A" w:rsidRPr="00887C27">
        <w:rPr>
          <w:sz w:val="22"/>
          <w:szCs w:val="22"/>
        </w:rPr>
        <w:t>/BTNY</w:t>
      </w:r>
      <w:r w:rsidR="00670B28">
        <w:rPr>
          <w:sz w:val="22"/>
          <w:szCs w:val="22"/>
        </w:rPr>
        <w:t xml:space="preserve"> SEL</w:t>
      </w:r>
      <w:r w:rsidRPr="00887C27">
        <w:rPr>
          <w:sz w:val="22"/>
          <w:szCs w:val="22"/>
        </w:rPr>
        <w:tab/>
        <w:t>(4)</w:t>
      </w:r>
      <w:r w:rsidR="009357DB" w:rsidRPr="00887C27">
        <w:rPr>
          <w:sz w:val="22"/>
          <w:szCs w:val="22"/>
        </w:rPr>
        <w:t xml:space="preserve"> ___________</w:t>
      </w:r>
    </w:p>
    <w:p w14:paraId="66E42734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BIOL</w:t>
      </w:r>
      <w:proofErr w:type="gramEnd"/>
      <w:r w:rsidR="00D97A3A" w:rsidRPr="00887C27">
        <w:rPr>
          <w:sz w:val="22"/>
          <w:szCs w:val="22"/>
        </w:rPr>
        <w:t>/BTNY</w:t>
      </w:r>
      <w:r w:rsidR="00670B28">
        <w:rPr>
          <w:sz w:val="22"/>
          <w:szCs w:val="22"/>
        </w:rPr>
        <w:t xml:space="preserve"> SEL</w:t>
      </w:r>
      <w:r w:rsidRPr="00887C27">
        <w:rPr>
          <w:sz w:val="22"/>
          <w:szCs w:val="22"/>
        </w:rPr>
        <w:tab/>
        <w:t>(4)</w:t>
      </w:r>
      <w:r w:rsidR="009357DB" w:rsidRPr="00887C27">
        <w:rPr>
          <w:sz w:val="22"/>
          <w:szCs w:val="22"/>
        </w:rPr>
        <w:t xml:space="preserve"> ___________</w:t>
      </w:r>
    </w:p>
    <w:p w14:paraId="59C0F2CB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CHM 11100</w:t>
      </w:r>
      <w:r w:rsidRPr="00887C27">
        <w:rPr>
          <w:sz w:val="22"/>
          <w:szCs w:val="22"/>
        </w:rPr>
        <w:tab/>
        <w:t>(3)</w:t>
      </w:r>
    </w:p>
    <w:p w14:paraId="5A2F4E14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CHM 11200</w:t>
      </w:r>
      <w:r w:rsidRPr="00887C27">
        <w:rPr>
          <w:sz w:val="22"/>
          <w:szCs w:val="22"/>
        </w:rPr>
        <w:tab/>
        <w:t>(3)</w:t>
      </w:r>
    </w:p>
    <w:p w14:paraId="63D34A87" w14:textId="77777777" w:rsidR="00D55788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="00225E5B" w:rsidRPr="00887C27">
        <w:rPr>
          <w:sz w:val="22"/>
          <w:szCs w:val="22"/>
        </w:rPr>
        <w:t>MA16010</w:t>
      </w:r>
      <w:r w:rsidR="00D55788" w:rsidRPr="00887C27">
        <w:rPr>
          <w:sz w:val="22"/>
          <w:szCs w:val="22"/>
        </w:rPr>
        <w:tab/>
        <w:t>(3)</w:t>
      </w:r>
    </w:p>
    <w:p w14:paraId="3BDF0126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STAT 301</w:t>
      </w:r>
      <w:r w:rsidR="00B86099" w:rsidRPr="00887C27">
        <w:rPr>
          <w:sz w:val="22"/>
          <w:szCs w:val="22"/>
        </w:rPr>
        <w:t>00</w:t>
      </w:r>
      <w:r w:rsidRPr="00887C27">
        <w:rPr>
          <w:sz w:val="22"/>
          <w:szCs w:val="22"/>
        </w:rPr>
        <w:tab/>
        <w:t>(3)</w:t>
      </w:r>
    </w:p>
    <w:p w14:paraId="753BDC0E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="00BF13E2">
        <w:rPr>
          <w:sz w:val="22"/>
          <w:szCs w:val="22"/>
        </w:rPr>
        <w:t xml:space="preserve">UCC STS SEL </w:t>
      </w:r>
      <w:r w:rsidR="00BF13E2">
        <w:rPr>
          <w:sz w:val="22"/>
          <w:szCs w:val="22"/>
        </w:rPr>
        <w:tab/>
        <w:t>(3) ___________</w:t>
      </w:r>
    </w:p>
    <w:p w14:paraId="1475E958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MA/SCI </w:t>
      </w:r>
      <w:r w:rsidR="00FE003E" w:rsidRPr="00887C27">
        <w:rPr>
          <w:sz w:val="22"/>
          <w:szCs w:val="22"/>
        </w:rPr>
        <w:t>S</w:t>
      </w:r>
      <w:r w:rsidRPr="00887C27">
        <w:rPr>
          <w:sz w:val="22"/>
          <w:szCs w:val="22"/>
        </w:rPr>
        <w:t>EL</w:t>
      </w:r>
      <w:r w:rsidRPr="00887C27">
        <w:rPr>
          <w:sz w:val="22"/>
          <w:szCs w:val="22"/>
        </w:rPr>
        <w:tab/>
        <w:t>(</w:t>
      </w:r>
      <w:r w:rsidR="0099240A" w:rsidRPr="00887C27">
        <w:rPr>
          <w:sz w:val="22"/>
          <w:szCs w:val="22"/>
        </w:rPr>
        <w:t>3</w:t>
      </w:r>
      <w:r w:rsidRPr="00887C27">
        <w:rPr>
          <w:sz w:val="22"/>
          <w:szCs w:val="22"/>
        </w:rPr>
        <w:t>) ___________</w:t>
      </w:r>
    </w:p>
    <w:p w14:paraId="0A8589F2" w14:textId="77777777" w:rsidR="004D1378" w:rsidRPr="00887C27" w:rsidRDefault="004D1378" w:rsidP="00816D71">
      <w:pPr>
        <w:ind w:left="-240"/>
      </w:pPr>
    </w:p>
    <w:p w14:paraId="4009CC80" w14:textId="77777777" w:rsidR="004D1378" w:rsidRPr="00887C27" w:rsidRDefault="004D1378" w:rsidP="00816D71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Communications (1</w:t>
      </w:r>
      <w:r w:rsidR="00375E76" w:rsidRPr="00887C27">
        <w:rPr>
          <w:b/>
          <w:sz w:val="22"/>
          <w:szCs w:val="22"/>
          <w:u w:val="single"/>
        </w:rPr>
        <w:t>3</w:t>
      </w:r>
      <w:r w:rsidR="004202EB" w:rsidRPr="00887C27">
        <w:rPr>
          <w:b/>
          <w:sz w:val="22"/>
          <w:szCs w:val="22"/>
          <w:u w:val="single"/>
        </w:rPr>
        <w:t>/12</w:t>
      </w:r>
      <w:r w:rsidRPr="00887C27">
        <w:rPr>
          <w:b/>
          <w:sz w:val="22"/>
          <w:szCs w:val="22"/>
          <w:u w:val="single"/>
        </w:rPr>
        <w:t>)</w:t>
      </w:r>
      <w:r w:rsidR="009160B1" w:rsidRPr="00887C27">
        <w:rPr>
          <w:b/>
          <w:sz w:val="22"/>
          <w:szCs w:val="22"/>
        </w:rPr>
        <w:t xml:space="preserve"> </w:t>
      </w:r>
      <w:r w:rsidR="00916798" w:rsidRPr="00887C27">
        <w:rPr>
          <w:b/>
          <w:sz w:val="22"/>
          <w:szCs w:val="22"/>
          <w:vertAlign w:val="superscript"/>
        </w:rPr>
        <w:t>4</w:t>
      </w:r>
    </w:p>
    <w:p w14:paraId="52F71E32" w14:textId="77777777" w:rsidR="00AB57A3" w:rsidRPr="0088362E" w:rsidRDefault="00AB57A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</w:t>
      </w:r>
      <w:proofErr w:type="gramStart"/>
      <w:r w:rsidRPr="0088362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_</w:t>
      </w:r>
      <w:proofErr w:type="gramEnd"/>
      <w:r w:rsidRPr="0088362E">
        <w:rPr>
          <w:sz w:val="22"/>
          <w:szCs w:val="22"/>
        </w:rPr>
        <w:t>__________</w:t>
      </w:r>
    </w:p>
    <w:p w14:paraId="6D4E39E1" w14:textId="77777777" w:rsidR="00AB57A3" w:rsidRPr="0088362E" w:rsidRDefault="00AB57A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</w:p>
    <w:p w14:paraId="6D0F6525" w14:textId="77777777" w:rsidR="00AB57A3" w:rsidRPr="002F40BD" w:rsidRDefault="00AB57A3" w:rsidP="002E60C3">
      <w:pPr>
        <w:tabs>
          <w:tab w:val="left" w:pos="2880"/>
        </w:tabs>
        <w:spacing w:line="260" w:lineRule="exact"/>
        <w:ind w:left="-245"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</w:t>
      </w:r>
      <w:r w:rsidR="009655D4">
        <w:rPr>
          <w:sz w:val="22"/>
          <w:szCs w:val="22"/>
        </w:rPr>
        <w:t xml:space="preserve">Written/Oral </w:t>
      </w:r>
      <w:proofErr w:type="gramStart"/>
      <w:r w:rsidR="009655D4">
        <w:rPr>
          <w:sz w:val="22"/>
          <w:szCs w:val="22"/>
        </w:rPr>
        <w:t>SEL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</w:r>
      <w:proofErr w:type="gramEnd"/>
      <w:r w:rsidRPr="002F40BD">
        <w:rPr>
          <w:sz w:val="22"/>
          <w:szCs w:val="22"/>
        </w:rPr>
        <w:t>(3) _____________</w:t>
      </w:r>
    </w:p>
    <w:p w14:paraId="02A838C0" w14:textId="77777777" w:rsidR="009655D4" w:rsidRPr="002F40BD" w:rsidRDefault="009655D4" w:rsidP="002E60C3">
      <w:pPr>
        <w:tabs>
          <w:tab w:val="left" w:pos="2880"/>
        </w:tabs>
        <w:spacing w:line="260" w:lineRule="exact"/>
        <w:ind w:left="-245"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Written/Oral </w:t>
      </w:r>
      <w:proofErr w:type="gramStart"/>
      <w:r>
        <w:rPr>
          <w:sz w:val="22"/>
          <w:szCs w:val="22"/>
        </w:rPr>
        <w:t>SEL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</w:r>
      <w:proofErr w:type="gramEnd"/>
      <w:r w:rsidRPr="002F40BD">
        <w:rPr>
          <w:sz w:val="22"/>
          <w:szCs w:val="22"/>
        </w:rPr>
        <w:t>(3) _____________</w:t>
      </w:r>
    </w:p>
    <w:p w14:paraId="0A95DE6B" w14:textId="77777777" w:rsidR="004D1378" w:rsidRPr="00887C27" w:rsidRDefault="004D1378" w:rsidP="00816D71">
      <w:pPr>
        <w:ind w:left="-240"/>
        <w:rPr>
          <w:sz w:val="22"/>
          <w:szCs w:val="22"/>
        </w:rPr>
      </w:pPr>
    </w:p>
    <w:p w14:paraId="328258FC" w14:textId="77777777" w:rsidR="005F20E6" w:rsidRPr="00887C27" w:rsidRDefault="00481971" w:rsidP="005F20E6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 xml:space="preserve">Social Sciences </w:t>
      </w:r>
      <w:r w:rsidR="009357DB" w:rsidRPr="00887C27">
        <w:rPr>
          <w:b/>
          <w:sz w:val="22"/>
          <w:szCs w:val="22"/>
          <w:u w:val="single"/>
        </w:rPr>
        <w:t xml:space="preserve">&amp; </w:t>
      </w:r>
      <w:r w:rsidR="004D1378" w:rsidRPr="00887C27">
        <w:rPr>
          <w:b/>
          <w:sz w:val="22"/>
          <w:szCs w:val="22"/>
          <w:u w:val="single"/>
        </w:rPr>
        <w:t>Hum</w:t>
      </w:r>
      <w:r w:rsidR="009357DB" w:rsidRPr="00887C27">
        <w:rPr>
          <w:b/>
          <w:sz w:val="22"/>
          <w:szCs w:val="22"/>
          <w:u w:val="single"/>
        </w:rPr>
        <w:t>anities</w:t>
      </w:r>
      <w:r w:rsidR="005F20E6" w:rsidRPr="00887C27">
        <w:rPr>
          <w:b/>
          <w:sz w:val="22"/>
          <w:szCs w:val="22"/>
          <w:u w:val="single"/>
        </w:rPr>
        <w:t xml:space="preserve"> </w:t>
      </w:r>
      <w:r w:rsidR="007C571B" w:rsidRPr="00887C27">
        <w:rPr>
          <w:b/>
          <w:sz w:val="22"/>
          <w:szCs w:val="22"/>
          <w:u w:val="single"/>
        </w:rPr>
        <w:t>(12)</w:t>
      </w:r>
      <w:r w:rsidR="005F20E6" w:rsidRPr="00887C27">
        <w:rPr>
          <w:b/>
          <w:sz w:val="22"/>
          <w:szCs w:val="22"/>
          <w:vertAlign w:val="superscript"/>
        </w:rPr>
        <w:t>5</w:t>
      </w:r>
    </w:p>
    <w:p w14:paraId="4D9C892A" w14:textId="77777777" w:rsidR="00381C73" w:rsidRPr="00887C27" w:rsidRDefault="00381C73" w:rsidP="009357DB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HUM</w:t>
      </w:r>
      <w:proofErr w:type="gramEnd"/>
      <w:r w:rsidRPr="00887C27">
        <w:rPr>
          <w:sz w:val="22"/>
          <w:szCs w:val="22"/>
        </w:rPr>
        <w:t xml:space="preserve"> </w:t>
      </w:r>
      <w:r w:rsidR="00FE003E" w:rsidRPr="00887C27">
        <w:rPr>
          <w:sz w:val="22"/>
          <w:szCs w:val="22"/>
        </w:rPr>
        <w:t>SEL</w:t>
      </w:r>
      <w:r w:rsidR="009357DB" w:rsidRPr="00887C27">
        <w:rPr>
          <w:sz w:val="22"/>
          <w:szCs w:val="22"/>
        </w:rPr>
        <w:t>- UCC</w:t>
      </w:r>
      <w:r w:rsidRPr="00887C27">
        <w:rPr>
          <w:sz w:val="22"/>
          <w:szCs w:val="22"/>
        </w:rPr>
        <w:tab/>
        <w:t>(3) _____________</w:t>
      </w:r>
    </w:p>
    <w:p w14:paraId="0946E1BF" w14:textId="77777777" w:rsidR="00381C73" w:rsidRPr="00887C27" w:rsidRDefault="00381C73" w:rsidP="009357DB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="009357DB" w:rsidRPr="00887C27">
        <w:rPr>
          <w:sz w:val="22"/>
          <w:szCs w:val="22"/>
        </w:rPr>
        <w:t>SS</w:t>
      </w:r>
      <w:proofErr w:type="gramEnd"/>
      <w:r w:rsidR="009357DB" w:rsidRPr="00887C27">
        <w:rPr>
          <w:sz w:val="22"/>
          <w:szCs w:val="22"/>
        </w:rPr>
        <w:t>/</w:t>
      </w:r>
      <w:r w:rsidRPr="00887C27">
        <w:rPr>
          <w:sz w:val="22"/>
          <w:szCs w:val="22"/>
        </w:rPr>
        <w:t>HUM</w:t>
      </w:r>
      <w:r w:rsidR="009357DB" w:rsidRPr="00887C27">
        <w:rPr>
          <w:sz w:val="22"/>
          <w:szCs w:val="22"/>
        </w:rPr>
        <w:t xml:space="preserve"> </w:t>
      </w:r>
      <w:r w:rsidR="00FE003E" w:rsidRPr="00887C27">
        <w:rPr>
          <w:sz w:val="22"/>
          <w:szCs w:val="22"/>
        </w:rPr>
        <w:t>SEL</w:t>
      </w:r>
      <w:r w:rsidRPr="00887C27">
        <w:rPr>
          <w:sz w:val="22"/>
          <w:szCs w:val="22"/>
        </w:rPr>
        <w:tab/>
        <w:t>(3) _____________</w:t>
      </w:r>
    </w:p>
    <w:p w14:paraId="7F4F1122" w14:textId="77777777" w:rsidR="00381C73" w:rsidRPr="00887C27" w:rsidRDefault="005F2D5C" w:rsidP="009357DB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SS</w:t>
      </w:r>
      <w:proofErr w:type="gramEnd"/>
      <w:r w:rsidRPr="00887C27">
        <w:rPr>
          <w:sz w:val="22"/>
          <w:szCs w:val="22"/>
        </w:rPr>
        <w:t>/HUM SEL</w:t>
      </w:r>
      <w:r w:rsidRPr="00887C27">
        <w:rPr>
          <w:sz w:val="22"/>
          <w:szCs w:val="22"/>
        </w:rPr>
        <w:tab/>
        <w:t xml:space="preserve">(3) _____________ </w:t>
      </w:r>
      <w:r w:rsidR="00381C73" w:rsidRPr="00887C27">
        <w:rPr>
          <w:sz w:val="22"/>
          <w:szCs w:val="22"/>
        </w:rPr>
        <w:t>______</w:t>
      </w:r>
      <w:r w:rsidR="00381C73"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="009357DB" w:rsidRPr="00887C27">
        <w:rPr>
          <w:sz w:val="22"/>
          <w:szCs w:val="22"/>
        </w:rPr>
        <w:t>SS/HUM SEL</w:t>
      </w:r>
      <w:r w:rsidR="00381C73" w:rsidRPr="00887C27">
        <w:rPr>
          <w:sz w:val="22"/>
          <w:szCs w:val="22"/>
        </w:rPr>
        <w:t xml:space="preserve">  </w:t>
      </w:r>
      <w:r w:rsidR="00381C73" w:rsidRPr="00887C27">
        <w:rPr>
          <w:sz w:val="22"/>
          <w:szCs w:val="22"/>
        </w:rPr>
        <w:tab/>
        <w:t>(3) _____________</w:t>
      </w:r>
    </w:p>
    <w:p w14:paraId="175140C3" w14:textId="77777777" w:rsidR="009357DB" w:rsidRPr="00887C27" w:rsidRDefault="009357DB" w:rsidP="0046521F">
      <w:pPr>
        <w:ind w:left="-240"/>
        <w:rPr>
          <w:b/>
          <w:sz w:val="22"/>
          <w:szCs w:val="22"/>
          <w:u w:val="single"/>
        </w:rPr>
      </w:pPr>
    </w:p>
    <w:p w14:paraId="232E329D" w14:textId="77777777" w:rsidR="0046521F" w:rsidRPr="00887C27" w:rsidRDefault="002D2D04" w:rsidP="0046521F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Key</w:t>
      </w:r>
      <w:r w:rsidR="00D97A3A" w:rsidRPr="00887C27">
        <w:rPr>
          <w:b/>
          <w:sz w:val="22"/>
          <w:szCs w:val="22"/>
          <w:u w:val="single"/>
        </w:rPr>
        <w:t xml:space="preserve"> </w:t>
      </w:r>
      <w:r w:rsidR="00C66A21" w:rsidRPr="00887C27">
        <w:rPr>
          <w:b/>
          <w:sz w:val="22"/>
          <w:szCs w:val="22"/>
          <w:u w:val="single"/>
        </w:rPr>
        <w:t xml:space="preserve">Ag Econ </w:t>
      </w:r>
      <w:r w:rsidRPr="00887C27">
        <w:rPr>
          <w:b/>
          <w:sz w:val="22"/>
          <w:szCs w:val="22"/>
          <w:u w:val="single"/>
        </w:rPr>
        <w:t xml:space="preserve">Courses </w:t>
      </w:r>
      <w:r w:rsidR="00C66A21" w:rsidRPr="00887C27">
        <w:rPr>
          <w:b/>
          <w:sz w:val="22"/>
          <w:szCs w:val="22"/>
          <w:u w:val="single"/>
        </w:rPr>
        <w:t>(</w:t>
      </w:r>
      <w:r w:rsidRPr="00887C27">
        <w:rPr>
          <w:b/>
          <w:sz w:val="22"/>
          <w:szCs w:val="22"/>
          <w:u w:val="single"/>
        </w:rPr>
        <w:t>1</w:t>
      </w:r>
      <w:r w:rsidR="002E60C3">
        <w:rPr>
          <w:b/>
          <w:sz w:val="22"/>
          <w:szCs w:val="22"/>
          <w:u w:val="single"/>
        </w:rPr>
        <w:t>9</w:t>
      </w:r>
      <w:r w:rsidR="00C66A21" w:rsidRPr="00887C27">
        <w:rPr>
          <w:b/>
          <w:sz w:val="22"/>
          <w:szCs w:val="22"/>
          <w:u w:val="single"/>
        </w:rPr>
        <w:t>)</w:t>
      </w:r>
      <w:r w:rsidR="0046521F" w:rsidRPr="00887C27">
        <w:rPr>
          <w:b/>
          <w:sz w:val="22"/>
          <w:szCs w:val="22"/>
          <w:vertAlign w:val="superscript"/>
        </w:rPr>
        <w:t xml:space="preserve"> 6</w:t>
      </w:r>
    </w:p>
    <w:p w14:paraId="3E58663C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D7788C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AGEC</w:t>
      </w:r>
      <w:proofErr w:type="gramEnd"/>
      <w:r w:rsidRPr="00887C27">
        <w:rPr>
          <w:sz w:val="22"/>
          <w:szCs w:val="22"/>
        </w:rPr>
        <w:t xml:space="preserve"> 20300/20400 or ECON 25100  (3)</w:t>
      </w:r>
    </w:p>
    <w:p w14:paraId="6056E449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0D00D2" w:rsidRPr="00887C27">
        <w:rPr>
          <w:sz w:val="44"/>
          <w:szCs w:val="44"/>
        </w:rPr>
        <w:t xml:space="preserve"> </w:t>
      </w:r>
      <w:r w:rsidR="00EA30E7">
        <w:rPr>
          <w:sz w:val="22"/>
          <w:szCs w:val="22"/>
        </w:rPr>
        <w:t>AGEC 20201</w:t>
      </w:r>
      <w:r w:rsidRPr="00887C27">
        <w:rPr>
          <w:sz w:val="22"/>
          <w:szCs w:val="22"/>
        </w:rPr>
        <w:tab/>
        <w:t>(</w:t>
      </w:r>
      <w:r w:rsidR="002E60C3">
        <w:rPr>
          <w:sz w:val="22"/>
          <w:szCs w:val="22"/>
        </w:rPr>
        <w:t>3</w:t>
      </w:r>
      <w:r w:rsidRPr="00887C27">
        <w:rPr>
          <w:sz w:val="22"/>
          <w:szCs w:val="22"/>
        </w:rPr>
        <w:t>)</w:t>
      </w:r>
    </w:p>
    <w:p w14:paraId="0080B238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AGEC 21700 or ECON </w:t>
      </w:r>
      <w:r w:rsidR="00663CD9" w:rsidRPr="00887C27">
        <w:rPr>
          <w:sz w:val="22"/>
          <w:szCs w:val="22"/>
        </w:rPr>
        <w:t>21000/</w:t>
      </w:r>
      <w:proofErr w:type="gramStart"/>
      <w:r w:rsidRPr="00887C27">
        <w:rPr>
          <w:sz w:val="22"/>
          <w:szCs w:val="22"/>
        </w:rPr>
        <w:t xml:space="preserve">25200 </w:t>
      </w:r>
      <w:r w:rsidR="00D7788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(</w:t>
      </w:r>
      <w:proofErr w:type="gramEnd"/>
      <w:r w:rsidRPr="00887C27">
        <w:rPr>
          <w:sz w:val="22"/>
          <w:szCs w:val="22"/>
        </w:rPr>
        <w:t>3)</w:t>
      </w:r>
    </w:p>
    <w:p w14:paraId="6441BED2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22000</w:t>
      </w:r>
      <w:r w:rsidRPr="00887C27">
        <w:rPr>
          <w:sz w:val="22"/>
          <w:szCs w:val="22"/>
        </w:rPr>
        <w:tab/>
        <w:t>(3)</w:t>
      </w:r>
    </w:p>
    <w:p w14:paraId="49426C23" w14:textId="77777777"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29800</w:t>
      </w:r>
      <w:r w:rsidRPr="00887C27">
        <w:rPr>
          <w:sz w:val="22"/>
          <w:szCs w:val="22"/>
        </w:rPr>
        <w:tab/>
        <w:t>(1)</w:t>
      </w:r>
    </w:p>
    <w:p w14:paraId="143B4499" w14:textId="77777777" w:rsidR="00D5246F" w:rsidRDefault="0005100E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35200/45100</w:t>
      </w:r>
      <w:r w:rsidR="00D7788C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</w:t>
      </w:r>
    </w:p>
    <w:p w14:paraId="40C358CE" w14:textId="77777777" w:rsidR="007C7FDC" w:rsidRDefault="00381C73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ECON </w:t>
      </w:r>
      <w:r w:rsidR="00FE003E" w:rsidRPr="00887C27">
        <w:rPr>
          <w:sz w:val="22"/>
          <w:szCs w:val="22"/>
        </w:rPr>
        <w:t>SEL</w:t>
      </w:r>
      <w:r w:rsidR="00D5246F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ab/>
      </w:r>
      <w:r w:rsidR="00D7788C" w:rsidRPr="00887C27">
        <w:rPr>
          <w:sz w:val="22"/>
          <w:szCs w:val="22"/>
        </w:rPr>
        <w:t>(3</w:t>
      </w:r>
      <w:r w:rsidRPr="00887C27">
        <w:rPr>
          <w:sz w:val="22"/>
          <w:szCs w:val="22"/>
        </w:rPr>
        <w:t>) ____________</w:t>
      </w:r>
    </w:p>
    <w:p w14:paraId="2132ABA8" w14:textId="77777777" w:rsidR="007C7FDC" w:rsidRDefault="007C7FDC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</w:p>
    <w:p w14:paraId="2FF01730" w14:textId="77777777" w:rsidR="007C7FDC" w:rsidRPr="007C7FDC" w:rsidRDefault="007C7FDC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>
        <w:rPr>
          <w:b/>
          <w:sz w:val="22"/>
          <w:szCs w:val="22"/>
        </w:rPr>
        <w:t>Civics Literacy Proficiency</w:t>
      </w:r>
      <w:r w:rsidR="00BF13E2">
        <w:rPr>
          <w:b/>
          <w:sz w:val="22"/>
          <w:szCs w:val="22"/>
        </w:rPr>
        <w:t>***</w:t>
      </w:r>
    </w:p>
    <w:p w14:paraId="28B64708" w14:textId="77777777" w:rsidR="007C7FDC" w:rsidRDefault="007C7FDC" w:rsidP="007C7FDC">
      <w:pPr>
        <w:spacing w:line="240" w:lineRule="exact"/>
        <w:ind w:left="-274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14:paraId="73CFD964" w14:textId="77777777"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14:paraId="07D3C938" w14:textId="77777777"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14:paraId="62DB0E6E" w14:textId="77777777"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14:paraId="08C58ECC" w14:textId="77777777" w:rsidR="007C7FDC" w:rsidRDefault="007C7FDC" w:rsidP="00824A48">
      <w:pPr>
        <w:ind w:right="-240"/>
        <w:rPr>
          <w:b/>
          <w:sz w:val="22"/>
          <w:szCs w:val="22"/>
          <w:u w:val="single"/>
        </w:rPr>
      </w:pPr>
    </w:p>
    <w:p w14:paraId="1E03CCC0" w14:textId="77777777" w:rsidR="00C66A21" w:rsidRPr="00887C27" w:rsidRDefault="007C7FDC" w:rsidP="00824A48">
      <w:pPr>
        <w:ind w:right="-2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</w:t>
      </w:r>
      <w:r w:rsidR="00375E76" w:rsidRPr="00887C27">
        <w:rPr>
          <w:b/>
          <w:sz w:val="22"/>
          <w:szCs w:val="22"/>
          <w:u w:val="single"/>
        </w:rPr>
        <w:t>arm Management</w:t>
      </w:r>
      <w:r w:rsidR="00D97A3A" w:rsidRPr="00887C27">
        <w:rPr>
          <w:b/>
          <w:sz w:val="22"/>
          <w:szCs w:val="22"/>
          <w:u w:val="single"/>
        </w:rPr>
        <w:t>/</w:t>
      </w:r>
      <w:r w:rsidR="00973194" w:rsidRPr="00887C27">
        <w:rPr>
          <w:b/>
          <w:sz w:val="22"/>
          <w:szCs w:val="22"/>
          <w:u w:val="single"/>
        </w:rPr>
        <w:t>Business (</w:t>
      </w:r>
      <w:r w:rsidR="00027FFC" w:rsidRPr="00887C27">
        <w:rPr>
          <w:b/>
          <w:sz w:val="22"/>
          <w:szCs w:val="22"/>
          <w:u w:val="single"/>
        </w:rPr>
        <w:t>2</w:t>
      </w:r>
      <w:r w:rsidR="002E60C3">
        <w:rPr>
          <w:b/>
          <w:sz w:val="22"/>
          <w:szCs w:val="22"/>
          <w:u w:val="single"/>
        </w:rPr>
        <w:t>5</w:t>
      </w:r>
      <w:r w:rsidR="006F1931" w:rsidRPr="00887C27">
        <w:rPr>
          <w:b/>
          <w:sz w:val="22"/>
          <w:szCs w:val="22"/>
          <w:u w:val="single"/>
        </w:rPr>
        <w:t>)</w:t>
      </w:r>
      <w:r w:rsidR="00D97A3A" w:rsidRPr="00887C27">
        <w:rPr>
          <w:b/>
          <w:sz w:val="22"/>
          <w:szCs w:val="22"/>
          <w:u w:val="single"/>
        </w:rPr>
        <w:t xml:space="preserve"> </w:t>
      </w:r>
      <w:r w:rsidR="00D97A3A" w:rsidRPr="00887C27">
        <w:rPr>
          <w:b/>
          <w:sz w:val="22"/>
          <w:szCs w:val="22"/>
          <w:u w:val="single"/>
          <w:vertAlign w:val="superscript"/>
        </w:rPr>
        <w:t>7</w:t>
      </w:r>
      <w:r w:rsidR="009160B1" w:rsidRPr="00887C27">
        <w:rPr>
          <w:b/>
          <w:sz w:val="22"/>
          <w:szCs w:val="22"/>
        </w:rPr>
        <w:t xml:space="preserve"> </w:t>
      </w:r>
    </w:p>
    <w:p w14:paraId="12D2B4C6" w14:textId="77777777"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3</w:t>
      </w:r>
      <w:r w:rsidR="00375E76" w:rsidRPr="00887C27">
        <w:rPr>
          <w:sz w:val="22"/>
          <w:szCs w:val="22"/>
        </w:rPr>
        <w:t>10</w:t>
      </w:r>
      <w:r w:rsidR="003812E8" w:rsidRPr="00887C27">
        <w:rPr>
          <w:sz w:val="22"/>
          <w:szCs w:val="22"/>
        </w:rPr>
        <w:t>00</w:t>
      </w:r>
      <w:r w:rsidR="006F1931" w:rsidRPr="00887C27">
        <w:rPr>
          <w:sz w:val="22"/>
          <w:szCs w:val="22"/>
        </w:rPr>
        <w:tab/>
        <w:t>(3)</w:t>
      </w:r>
    </w:p>
    <w:p w14:paraId="386DCD4C" w14:textId="77777777"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 xml:space="preserve">AGEC </w:t>
      </w:r>
      <w:r w:rsidR="00375E76" w:rsidRPr="00887C27">
        <w:rPr>
          <w:sz w:val="22"/>
          <w:szCs w:val="22"/>
        </w:rPr>
        <w:t>321</w:t>
      </w:r>
      <w:r w:rsidR="003812E8" w:rsidRPr="00887C27">
        <w:rPr>
          <w:sz w:val="22"/>
          <w:szCs w:val="22"/>
        </w:rPr>
        <w:t>00</w:t>
      </w:r>
      <w:r w:rsidR="006F1931" w:rsidRPr="00887C27">
        <w:rPr>
          <w:sz w:val="22"/>
          <w:szCs w:val="22"/>
        </w:rPr>
        <w:tab/>
        <w:t>(</w:t>
      </w:r>
      <w:r w:rsidR="00316711" w:rsidRPr="00887C27">
        <w:rPr>
          <w:sz w:val="22"/>
          <w:szCs w:val="22"/>
        </w:rPr>
        <w:t>3</w:t>
      </w:r>
      <w:r w:rsidR="006F1931" w:rsidRPr="00887C27">
        <w:rPr>
          <w:sz w:val="22"/>
          <w:szCs w:val="22"/>
        </w:rPr>
        <w:t>)</w:t>
      </w:r>
    </w:p>
    <w:p w14:paraId="6769AD61" w14:textId="77777777"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4</w:t>
      </w:r>
      <w:r w:rsidR="00375E76" w:rsidRPr="00887C27">
        <w:rPr>
          <w:sz w:val="22"/>
          <w:szCs w:val="22"/>
        </w:rPr>
        <w:t>11</w:t>
      </w:r>
      <w:r w:rsidR="003812E8" w:rsidRPr="00887C27">
        <w:rPr>
          <w:sz w:val="22"/>
          <w:szCs w:val="22"/>
        </w:rPr>
        <w:t>00</w:t>
      </w:r>
      <w:r w:rsidR="00375E76" w:rsidRPr="00887C27">
        <w:rPr>
          <w:sz w:val="22"/>
          <w:szCs w:val="22"/>
        </w:rPr>
        <w:tab/>
        <w:t>(4</w:t>
      </w:r>
      <w:r w:rsidR="006F1931" w:rsidRPr="00887C27">
        <w:rPr>
          <w:sz w:val="22"/>
          <w:szCs w:val="22"/>
        </w:rPr>
        <w:t>)</w:t>
      </w:r>
    </w:p>
    <w:p w14:paraId="5C2D5B19" w14:textId="77777777"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4</w:t>
      </w:r>
      <w:r w:rsidR="00375E76" w:rsidRPr="00887C27">
        <w:rPr>
          <w:sz w:val="22"/>
          <w:szCs w:val="22"/>
        </w:rPr>
        <w:t>24</w:t>
      </w:r>
      <w:r w:rsidR="003812E8" w:rsidRPr="00887C27">
        <w:rPr>
          <w:sz w:val="22"/>
          <w:szCs w:val="22"/>
        </w:rPr>
        <w:t>00</w:t>
      </w:r>
      <w:r w:rsidR="002E60C3">
        <w:rPr>
          <w:sz w:val="22"/>
          <w:szCs w:val="22"/>
        </w:rPr>
        <w:tab/>
        <w:t>(3</w:t>
      </w:r>
      <w:r w:rsidR="006F1931" w:rsidRPr="00887C27">
        <w:rPr>
          <w:sz w:val="22"/>
          <w:szCs w:val="22"/>
        </w:rPr>
        <w:t>)</w:t>
      </w:r>
    </w:p>
    <w:p w14:paraId="530CA765" w14:textId="77777777"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</w:r>
      <w:r w:rsidR="006F1931" w:rsidRPr="00887C27">
        <w:rPr>
          <w:sz w:val="20"/>
          <w:szCs w:val="20"/>
        </w:rPr>
        <w:t>MGMT 200</w:t>
      </w:r>
      <w:r w:rsidR="003812E8" w:rsidRPr="00887C27">
        <w:rPr>
          <w:sz w:val="20"/>
          <w:szCs w:val="20"/>
        </w:rPr>
        <w:t>00</w:t>
      </w:r>
      <w:r w:rsidR="00D97A3A" w:rsidRPr="00887C27">
        <w:rPr>
          <w:sz w:val="20"/>
          <w:szCs w:val="20"/>
        </w:rPr>
        <w:t>/21</w:t>
      </w:r>
      <w:r w:rsidR="00AB57A3">
        <w:rPr>
          <w:sz w:val="20"/>
          <w:szCs w:val="20"/>
        </w:rPr>
        <w:t>20</w:t>
      </w:r>
      <w:r w:rsidR="00D97A3A" w:rsidRPr="00887C27">
        <w:rPr>
          <w:sz w:val="20"/>
          <w:szCs w:val="20"/>
        </w:rPr>
        <w:t>0</w:t>
      </w:r>
      <w:r w:rsidR="0005100E" w:rsidRPr="00887C27">
        <w:rPr>
          <w:sz w:val="22"/>
          <w:szCs w:val="22"/>
        </w:rPr>
        <w:t xml:space="preserve"> </w:t>
      </w:r>
      <w:r w:rsidR="006F1931" w:rsidRPr="00887C27">
        <w:rPr>
          <w:sz w:val="22"/>
          <w:szCs w:val="22"/>
        </w:rPr>
        <w:t>(3)</w:t>
      </w:r>
    </w:p>
    <w:p w14:paraId="277EBB50" w14:textId="77777777" w:rsidR="005F20E6" w:rsidRPr="00887C27" w:rsidRDefault="005F20E6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624678" w:rsidRPr="00887C27">
        <w:rPr>
          <w:sz w:val="22"/>
          <w:szCs w:val="22"/>
        </w:rPr>
        <w:t xml:space="preserve"> </w:t>
      </w:r>
      <w:r w:rsidR="00DC1D09" w:rsidRPr="00887C27">
        <w:rPr>
          <w:sz w:val="22"/>
          <w:szCs w:val="22"/>
        </w:rPr>
        <w:tab/>
      </w:r>
      <w:r w:rsidR="0096505E" w:rsidRPr="00887C27">
        <w:rPr>
          <w:sz w:val="22"/>
          <w:szCs w:val="22"/>
        </w:rPr>
        <w:t xml:space="preserve">FMB </w:t>
      </w:r>
      <w:r w:rsidR="00FE003E" w:rsidRPr="00887C27">
        <w:rPr>
          <w:sz w:val="22"/>
          <w:szCs w:val="22"/>
        </w:rPr>
        <w:t>SEL</w:t>
      </w:r>
      <w:r w:rsidR="003812E8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</w:t>
      </w:r>
      <w:r w:rsidR="00624678" w:rsidRPr="00887C27">
        <w:rPr>
          <w:sz w:val="22"/>
          <w:szCs w:val="22"/>
        </w:rPr>
        <w:t xml:space="preserve"> _______________</w:t>
      </w:r>
    </w:p>
    <w:p w14:paraId="43E4BBF0" w14:textId="77777777" w:rsidR="0096505E" w:rsidRPr="00887C27" w:rsidRDefault="0096505E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624678" w:rsidRPr="00887C27">
        <w:rPr>
          <w:sz w:val="44"/>
          <w:szCs w:val="44"/>
        </w:rPr>
        <w:t xml:space="preserve"> </w:t>
      </w:r>
      <w:r w:rsidR="00DC1D09" w:rsidRPr="00887C27">
        <w:rPr>
          <w:sz w:val="44"/>
          <w:szCs w:val="44"/>
        </w:rPr>
        <w:tab/>
      </w:r>
      <w:r w:rsidRPr="00887C27">
        <w:rPr>
          <w:sz w:val="22"/>
          <w:szCs w:val="22"/>
        </w:rPr>
        <w:t xml:space="preserve">FMB SEL </w:t>
      </w:r>
      <w:r w:rsidR="00624678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 ____</w:t>
      </w:r>
      <w:r w:rsidR="00624678" w:rsidRPr="00887C27">
        <w:rPr>
          <w:sz w:val="22"/>
          <w:szCs w:val="22"/>
        </w:rPr>
        <w:t>_____</w:t>
      </w:r>
      <w:r w:rsidRPr="00887C27">
        <w:rPr>
          <w:sz w:val="22"/>
          <w:szCs w:val="22"/>
        </w:rPr>
        <w:t>______</w:t>
      </w:r>
    </w:p>
    <w:p w14:paraId="390AB1CA" w14:textId="77777777" w:rsidR="008607B9" w:rsidRPr="00887C27" w:rsidRDefault="001C557C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</w:pPr>
      <w:r w:rsidRPr="00887C27">
        <w:rPr>
          <w:sz w:val="22"/>
          <w:szCs w:val="22"/>
        </w:rPr>
        <w:t>______</w:t>
      </w:r>
      <w:r w:rsidR="008607B9" w:rsidRPr="00887C27">
        <w:rPr>
          <w:sz w:val="44"/>
          <w:szCs w:val="44"/>
        </w:rPr>
        <w:t>□</w:t>
      </w:r>
      <w:r w:rsidR="00594788" w:rsidRPr="00887C27">
        <w:rPr>
          <w:sz w:val="22"/>
          <w:szCs w:val="22"/>
        </w:rPr>
        <w:t xml:space="preserve"> </w:t>
      </w:r>
      <w:r w:rsidR="00DC1D09" w:rsidRPr="00887C27">
        <w:rPr>
          <w:sz w:val="22"/>
          <w:szCs w:val="22"/>
        </w:rPr>
        <w:tab/>
      </w:r>
      <w:r w:rsidR="008607B9" w:rsidRPr="00887C27">
        <w:rPr>
          <w:sz w:val="22"/>
          <w:szCs w:val="22"/>
        </w:rPr>
        <w:t>FMB SEL</w:t>
      </w:r>
      <w:r w:rsidR="008607B9" w:rsidRPr="00887C27">
        <w:t xml:space="preserve"> </w:t>
      </w:r>
      <w:r w:rsidR="00594788" w:rsidRPr="00887C27">
        <w:tab/>
      </w:r>
      <w:r w:rsidR="008607B9" w:rsidRPr="00887C27">
        <w:t>(3) _____</w:t>
      </w:r>
      <w:r w:rsidR="00594788" w:rsidRPr="00887C27">
        <w:t>____</w:t>
      </w:r>
      <w:r w:rsidR="008607B9" w:rsidRPr="00887C27">
        <w:t>_____</w:t>
      </w:r>
    </w:p>
    <w:p w14:paraId="6A5376C9" w14:textId="77777777" w:rsidR="0099240A" w:rsidRPr="00887C27" w:rsidRDefault="0099240A" w:rsidP="00DC1D09">
      <w:pPr>
        <w:tabs>
          <w:tab w:val="left" w:pos="1260"/>
          <w:tab w:val="left" w:pos="1530"/>
        </w:tabs>
        <w:ind w:left="180" w:right="-240"/>
      </w:pPr>
    </w:p>
    <w:p w14:paraId="1F00E625" w14:textId="77777777" w:rsidR="006F1931" w:rsidRPr="00887C27" w:rsidRDefault="00375E76" w:rsidP="00DC1D09">
      <w:pPr>
        <w:tabs>
          <w:tab w:val="left" w:pos="1260"/>
          <w:tab w:val="left" w:pos="1530"/>
        </w:tabs>
        <w:ind w:left="180" w:righ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Production Agriculture</w:t>
      </w:r>
      <w:r w:rsidR="006F1931" w:rsidRPr="00887C27">
        <w:rPr>
          <w:b/>
          <w:sz w:val="22"/>
          <w:szCs w:val="22"/>
          <w:u w:val="single"/>
        </w:rPr>
        <w:t xml:space="preserve"> (</w:t>
      </w:r>
      <w:r w:rsidR="00D97A3A" w:rsidRPr="00887C27">
        <w:rPr>
          <w:b/>
          <w:sz w:val="22"/>
          <w:szCs w:val="22"/>
          <w:u w:val="single"/>
        </w:rPr>
        <w:t>9</w:t>
      </w:r>
      <w:r w:rsidR="006F1931" w:rsidRPr="00887C27">
        <w:rPr>
          <w:b/>
          <w:sz w:val="22"/>
          <w:szCs w:val="22"/>
          <w:u w:val="single"/>
        </w:rPr>
        <w:t>)</w:t>
      </w:r>
      <w:r w:rsidR="00D97A3A" w:rsidRPr="00887C27">
        <w:rPr>
          <w:b/>
          <w:sz w:val="22"/>
          <w:szCs w:val="22"/>
          <w:vertAlign w:val="superscript"/>
        </w:rPr>
        <w:t>8</w:t>
      </w:r>
    </w:p>
    <w:p w14:paraId="0089ED37" w14:textId="77777777" w:rsidR="006F1931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6F1931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6F1931" w:rsidRPr="00887C27">
        <w:rPr>
          <w:sz w:val="22"/>
          <w:szCs w:val="22"/>
        </w:rPr>
        <w:t xml:space="preserve">  ________________</w:t>
      </w:r>
      <w:r w:rsidR="00EA1D34" w:rsidRPr="00887C27">
        <w:rPr>
          <w:sz w:val="22"/>
          <w:szCs w:val="22"/>
        </w:rPr>
        <w:t>__</w:t>
      </w:r>
      <w:r w:rsidR="006F1931" w:rsidRPr="00887C27">
        <w:rPr>
          <w:sz w:val="22"/>
          <w:szCs w:val="22"/>
        </w:rPr>
        <w:t>___</w:t>
      </w:r>
    </w:p>
    <w:p w14:paraId="465E0D4E" w14:textId="77777777" w:rsidR="00EA1D34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21313744" w14:textId="77777777" w:rsidR="00EA1D34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7821E70B" w14:textId="77777777" w:rsidR="00375E76" w:rsidRPr="00887C27" w:rsidRDefault="00375E76" w:rsidP="002E60C3">
      <w:pPr>
        <w:tabs>
          <w:tab w:val="left" w:pos="1260"/>
          <w:tab w:val="left" w:pos="1530"/>
        </w:tabs>
        <w:spacing w:line="260" w:lineRule="exact"/>
        <w:ind w:left="187" w:right="-240"/>
        <w:rPr>
          <w:b/>
          <w:sz w:val="22"/>
          <w:szCs w:val="22"/>
          <w:u w:val="single"/>
        </w:rPr>
      </w:pPr>
    </w:p>
    <w:p w14:paraId="47A98BCE" w14:textId="77777777" w:rsidR="006F1931" w:rsidRPr="00887C27" w:rsidRDefault="006F1931" w:rsidP="00DC1D09">
      <w:pPr>
        <w:tabs>
          <w:tab w:val="left" w:pos="1260"/>
          <w:tab w:val="left" w:pos="1530"/>
        </w:tabs>
        <w:ind w:left="180" w:righ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Free Electives (</w:t>
      </w:r>
      <w:r w:rsidR="00027FFC" w:rsidRPr="00887C27">
        <w:rPr>
          <w:b/>
          <w:sz w:val="22"/>
          <w:szCs w:val="22"/>
          <w:u w:val="single"/>
        </w:rPr>
        <w:t>1</w:t>
      </w:r>
      <w:r w:rsidR="002E60C3">
        <w:rPr>
          <w:b/>
          <w:sz w:val="22"/>
          <w:szCs w:val="22"/>
          <w:u w:val="single"/>
        </w:rPr>
        <w:t>5</w:t>
      </w:r>
      <w:r w:rsidR="004202EB" w:rsidRPr="00887C27">
        <w:rPr>
          <w:b/>
          <w:sz w:val="22"/>
          <w:szCs w:val="22"/>
          <w:u w:val="single"/>
        </w:rPr>
        <w:t>/1</w:t>
      </w:r>
      <w:r w:rsidR="002E60C3">
        <w:rPr>
          <w:b/>
          <w:sz w:val="22"/>
          <w:szCs w:val="22"/>
          <w:u w:val="single"/>
        </w:rPr>
        <w:t>6</w:t>
      </w:r>
      <w:r w:rsidRPr="00887C27">
        <w:rPr>
          <w:b/>
          <w:sz w:val="22"/>
          <w:szCs w:val="22"/>
          <w:u w:val="single"/>
        </w:rPr>
        <w:t>)</w:t>
      </w:r>
    </w:p>
    <w:p w14:paraId="4E652C96" w14:textId="77777777"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1A6C4CAA" w14:textId="77777777" w:rsidR="00EA1D34" w:rsidRPr="00887C27" w:rsidRDefault="00A00064" w:rsidP="002E60C3">
      <w:pPr>
        <w:tabs>
          <w:tab w:val="left" w:pos="1260"/>
          <w:tab w:val="left" w:pos="144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47C5C4E3" w14:textId="77777777"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091F1BF9" w14:textId="77777777"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14:paraId="0980DB54" w14:textId="77777777" w:rsidR="00136631" w:rsidRPr="00887C27" w:rsidRDefault="00136631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Pr="00887C27">
        <w:rPr>
          <w:sz w:val="22"/>
          <w:szCs w:val="22"/>
        </w:rPr>
        <w:tab/>
        <w:t>EL</w:t>
      </w:r>
      <w:r w:rsidRPr="00887C27">
        <w:rPr>
          <w:sz w:val="22"/>
          <w:szCs w:val="22"/>
        </w:rPr>
        <w:tab/>
        <w:t>(</w:t>
      </w:r>
      <w:r w:rsidR="00FA1E4B" w:rsidRPr="00887C27">
        <w:rPr>
          <w:sz w:val="22"/>
          <w:szCs w:val="22"/>
        </w:rPr>
        <w:t>3</w:t>
      </w:r>
      <w:r w:rsidR="002E60C3">
        <w:rPr>
          <w:sz w:val="22"/>
          <w:szCs w:val="22"/>
        </w:rPr>
        <w:t>/4</w:t>
      </w:r>
      <w:r w:rsidRPr="00887C27">
        <w:rPr>
          <w:sz w:val="22"/>
          <w:szCs w:val="22"/>
        </w:rPr>
        <w:t>)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 xml:space="preserve">  _____________________</w:t>
      </w:r>
    </w:p>
    <w:p w14:paraId="2F6ADE03" w14:textId="77777777" w:rsidR="0046521F" w:rsidRPr="00887C27" w:rsidRDefault="0046521F" w:rsidP="00DC1D09">
      <w:pPr>
        <w:tabs>
          <w:tab w:val="left" w:pos="1260"/>
          <w:tab w:val="left" w:pos="1620"/>
        </w:tabs>
        <w:spacing w:line="280" w:lineRule="exact"/>
        <w:ind w:left="180" w:right="-245"/>
        <w:rPr>
          <w:sz w:val="22"/>
          <w:szCs w:val="22"/>
        </w:rPr>
      </w:pPr>
    </w:p>
    <w:p w14:paraId="31D3F148" w14:textId="77777777" w:rsidR="00FC1F0B" w:rsidRPr="00887C27" w:rsidRDefault="00FC1F0B" w:rsidP="00DC1D09">
      <w:pPr>
        <w:tabs>
          <w:tab w:val="left" w:pos="1260"/>
        </w:tabs>
        <w:ind w:left="180" w:right="-240"/>
        <w:rPr>
          <w:b/>
        </w:rPr>
      </w:pPr>
      <w:r w:rsidRPr="00887C27">
        <w:rPr>
          <w:b/>
        </w:rPr>
        <w:t>The following must be met to fulfill graduation requirements</w:t>
      </w:r>
      <w:r w:rsidR="0085014A" w:rsidRPr="00887C27">
        <w:rPr>
          <w:b/>
        </w:rPr>
        <w:t xml:space="preserve"> </w:t>
      </w:r>
    </w:p>
    <w:p w14:paraId="2ADC28FB" w14:textId="77777777" w:rsidR="00316711" w:rsidRPr="00887C27" w:rsidRDefault="00316711" w:rsidP="00DC1D09">
      <w:pPr>
        <w:tabs>
          <w:tab w:val="left" w:pos="1260"/>
        </w:tabs>
        <w:ind w:left="180" w:right="-240"/>
      </w:pPr>
    </w:p>
    <w:p w14:paraId="5B1CE625" w14:textId="77777777" w:rsidR="00FC1F0B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A00064" w:rsidRPr="00887C27">
        <w:rPr>
          <w:sz w:val="40"/>
          <w:szCs w:val="40"/>
        </w:rPr>
        <w:t xml:space="preserve"> </w:t>
      </w:r>
      <w:r w:rsidR="00E64C12" w:rsidRPr="00887C27">
        <w:rPr>
          <w:sz w:val="22"/>
          <w:szCs w:val="22"/>
        </w:rPr>
        <w:t>3 credits at 300</w:t>
      </w:r>
      <w:r w:rsidR="00F54835" w:rsidRPr="00887C27">
        <w:rPr>
          <w:sz w:val="22"/>
          <w:szCs w:val="22"/>
        </w:rPr>
        <w:t>00</w:t>
      </w:r>
      <w:r w:rsidR="00E64C12" w:rsidRPr="00887C27">
        <w:rPr>
          <w:sz w:val="22"/>
          <w:szCs w:val="22"/>
        </w:rPr>
        <w:t>+ level in Humanities or SS</w:t>
      </w:r>
    </w:p>
    <w:p w14:paraId="7EB605C9" w14:textId="77777777" w:rsidR="00A9121C" w:rsidRPr="00887C27" w:rsidRDefault="0085014A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Pr="00887C27">
        <w:rPr>
          <w:sz w:val="40"/>
          <w:szCs w:val="40"/>
        </w:rPr>
        <w:t xml:space="preserve"> </w:t>
      </w:r>
      <w:r w:rsidR="001943EF" w:rsidRPr="00887C27">
        <w:rPr>
          <w:sz w:val="22"/>
          <w:szCs w:val="22"/>
        </w:rPr>
        <w:t xml:space="preserve">3 credit </w:t>
      </w:r>
      <w:r w:rsidRPr="00887C27">
        <w:rPr>
          <w:sz w:val="22"/>
          <w:szCs w:val="22"/>
        </w:rPr>
        <w:t>Multicultural Awareness Requirement</w:t>
      </w:r>
    </w:p>
    <w:p w14:paraId="2808E2E3" w14:textId="77777777" w:rsidR="00E64C12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A00064" w:rsidRPr="00887C27">
        <w:rPr>
          <w:sz w:val="40"/>
          <w:szCs w:val="40"/>
        </w:rPr>
        <w:t xml:space="preserve"> </w:t>
      </w:r>
      <w:r w:rsidR="00E64C12" w:rsidRPr="00887C27">
        <w:rPr>
          <w:sz w:val="22"/>
          <w:szCs w:val="22"/>
        </w:rPr>
        <w:t>9 credits in International Understanding</w:t>
      </w:r>
    </w:p>
    <w:p w14:paraId="77F4E379" w14:textId="77777777" w:rsidR="00E64C12" w:rsidRPr="00887C27" w:rsidRDefault="00E64C12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proofErr w:type="gramStart"/>
      <w:r w:rsidRPr="00887C27">
        <w:rPr>
          <w:sz w:val="22"/>
          <w:szCs w:val="22"/>
        </w:rPr>
        <w:t xml:space="preserve">(  </w:t>
      </w:r>
      <w:proofErr w:type="gramEnd"/>
      <w:r w:rsidRPr="00887C27">
        <w:rPr>
          <w:sz w:val="22"/>
          <w:szCs w:val="22"/>
        </w:rPr>
        <w:t xml:space="preserve">    Cr.) ____________________________</w:t>
      </w:r>
    </w:p>
    <w:p w14:paraId="08C77DF7" w14:textId="77777777" w:rsidR="00E64C12" w:rsidRPr="00887C27" w:rsidRDefault="00DC1D09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proofErr w:type="gramStart"/>
      <w:r w:rsidR="00E64C12" w:rsidRPr="00887C27">
        <w:rPr>
          <w:sz w:val="22"/>
          <w:szCs w:val="22"/>
        </w:rPr>
        <w:t xml:space="preserve">(  </w:t>
      </w:r>
      <w:proofErr w:type="gramEnd"/>
      <w:r w:rsidR="00E64C12" w:rsidRPr="00887C27">
        <w:rPr>
          <w:sz w:val="22"/>
          <w:szCs w:val="22"/>
        </w:rPr>
        <w:t xml:space="preserve">    Cr.) ____________________________</w:t>
      </w:r>
    </w:p>
    <w:p w14:paraId="68381A82" w14:textId="77777777" w:rsidR="00816D71" w:rsidRPr="00887C27" w:rsidRDefault="00816D71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proofErr w:type="gramStart"/>
      <w:r w:rsidRPr="00887C27">
        <w:rPr>
          <w:sz w:val="22"/>
          <w:szCs w:val="22"/>
        </w:rPr>
        <w:t xml:space="preserve">(  </w:t>
      </w:r>
      <w:proofErr w:type="gramEnd"/>
      <w:r w:rsidRPr="00887C27">
        <w:rPr>
          <w:sz w:val="22"/>
          <w:szCs w:val="22"/>
        </w:rPr>
        <w:t xml:space="preserve">    Cr.) ____________________________</w:t>
      </w:r>
    </w:p>
    <w:p w14:paraId="4B5DECC1" w14:textId="77777777" w:rsidR="00816D71" w:rsidRPr="00887C27" w:rsidRDefault="00E8720C" w:rsidP="00824A48">
      <w:pPr>
        <w:tabs>
          <w:tab w:val="left" w:pos="540"/>
          <w:tab w:val="left" w:pos="1260"/>
        </w:tabs>
        <w:spacing w:line="280" w:lineRule="exact"/>
        <w:ind w:left="540" w:right="-245" w:hanging="360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824A48" w:rsidRPr="00887C27">
        <w:rPr>
          <w:sz w:val="44"/>
          <w:szCs w:val="44"/>
        </w:rPr>
        <w:t xml:space="preserve"> </w:t>
      </w:r>
      <w:r w:rsidR="00816D71" w:rsidRPr="00887C27">
        <w:rPr>
          <w:sz w:val="22"/>
          <w:szCs w:val="22"/>
        </w:rPr>
        <w:t xml:space="preserve">Minimum of </w:t>
      </w:r>
      <w:r w:rsidR="00027FFC" w:rsidRPr="00887C27">
        <w:rPr>
          <w:sz w:val="22"/>
          <w:szCs w:val="22"/>
        </w:rPr>
        <w:t xml:space="preserve">9 </w:t>
      </w:r>
      <w:r w:rsidR="00816D71" w:rsidRPr="00887C27">
        <w:rPr>
          <w:sz w:val="22"/>
          <w:szCs w:val="22"/>
        </w:rPr>
        <w:t>cre</w:t>
      </w:r>
      <w:r w:rsidR="00824A48" w:rsidRPr="00887C27">
        <w:rPr>
          <w:sz w:val="22"/>
          <w:szCs w:val="22"/>
        </w:rPr>
        <w:t xml:space="preserve">dits must be earned outside the </w:t>
      </w:r>
      <w:r w:rsidR="00136631" w:rsidRPr="00887C27">
        <w:rPr>
          <w:sz w:val="22"/>
          <w:szCs w:val="22"/>
        </w:rPr>
        <w:t>College</w:t>
      </w:r>
      <w:r w:rsidR="00816D71" w:rsidRPr="00887C27">
        <w:rPr>
          <w:sz w:val="22"/>
          <w:szCs w:val="22"/>
        </w:rPr>
        <w:t xml:space="preserve"> of Agriculture in </w:t>
      </w:r>
      <w:r w:rsidR="007C571B" w:rsidRPr="00887C27">
        <w:rPr>
          <w:sz w:val="22"/>
          <w:szCs w:val="22"/>
        </w:rPr>
        <w:t xml:space="preserve">Social Science and </w:t>
      </w:r>
      <w:r w:rsidR="00816D71" w:rsidRPr="00887C27">
        <w:rPr>
          <w:sz w:val="22"/>
          <w:szCs w:val="22"/>
        </w:rPr>
        <w:t>Humanities</w:t>
      </w:r>
    </w:p>
    <w:p w14:paraId="6D5087CB" w14:textId="77777777" w:rsidR="00D37D65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816D71" w:rsidRPr="00887C27">
        <w:rPr>
          <w:sz w:val="32"/>
          <w:szCs w:val="32"/>
        </w:rPr>
        <w:t xml:space="preserve"> </w:t>
      </w:r>
      <w:r w:rsidR="00816D71" w:rsidRPr="00887C27">
        <w:rPr>
          <w:sz w:val="22"/>
          <w:szCs w:val="22"/>
        </w:rPr>
        <w:t xml:space="preserve">Minimum of 32 cr. </w:t>
      </w:r>
      <w:r w:rsidR="00937962" w:rsidRPr="00887C27">
        <w:rPr>
          <w:sz w:val="22"/>
          <w:szCs w:val="22"/>
        </w:rPr>
        <w:t>h</w:t>
      </w:r>
      <w:r w:rsidR="00816D71" w:rsidRPr="00887C27">
        <w:rPr>
          <w:sz w:val="22"/>
          <w:szCs w:val="22"/>
        </w:rPr>
        <w:t>ours at the 300</w:t>
      </w:r>
      <w:r w:rsidR="00F54835" w:rsidRPr="00887C27">
        <w:rPr>
          <w:sz w:val="22"/>
          <w:szCs w:val="22"/>
        </w:rPr>
        <w:t>00</w:t>
      </w:r>
      <w:r w:rsidR="00816D71" w:rsidRPr="00887C27">
        <w:rPr>
          <w:sz w:val="22"/>
          <w:szCs w:val="22"/>
        </w:rPr>
        <w:t>+ level</w:t>
      </w:r>
    </w:p>
    <w:p w14:paraId="4576753A" w14:textId="77777777" w:rsidR="00316711" w:rsidRPr="00887C27" w:rsidRDefault="00316711" w:rsidP="00A9121C">
      <w:pPr>
        <w:spacing w:line="280" w:lineRule="exact"/>
        <w:ind w:left="480" w:right="-245"/>
        <w:rPr>
          <w:sz w:val="22"/>
          <w:szCs w:val="22"/>
        </w:rPr>
      </w:pPr>
    </w:p>
    <w:p w14:paraId="6C7BFCEC" w14:textId="77777777" w:rsidR="00316711" w:rsidRPr="00887C27" w:rsidRDefault="00316711" w:rsidP="00A9121C">
      <w:pPr>
        <w:spacing w:line="280" w:lineRule="exact"/>
        <w:ind w:left="480" w:right="-245"/>
        <w:rPr>
          <w:sz w:val="22"/>
          <w:szCs w:val="22"/>
        </w:rPr>
        <w:sectPr w:rsidR="00316711" w:rsidRPr="00887C27" w:rsidSect="00BF40F5">
          <w:type w:val="continuous"/>
          <w:pgSz w:w="12240" w:h="15840" w:code="1"/>
          <w:pgMar w:top="288" w:right="1080" w:bottom="288" w:left="1080" w:header="144" w:footer="144" w:gutter="0"/>
          <w:cols w:num="2" w:space="720"/>
          <w:docGrid w:linePitch="360"/>
        </w:sectPr>
      </w:pPr>
    </w:p>
    <w:p w14:paraId="6BA2D52E" w14:textId="77777777" w:rsidR="00DC1D09" w:rsidRPr="00887C27" w:rsidRDefault="00DC1D09">
      <w:pPr>
        <w:tabs>
          <w:tab w:val="center" w:pos="5490"/>
          <w:tab w:val="right" w:pos="10980"/>
        </w:tabs>
        <w:rPr>
          <w:b/>
          <w:bCs/>
          <w:sz w:val="18"/>
          <w:szCs w:val="18"/>
        </w:rPr>
      </w:pPr>
    </w:p>
    <w:p w14:paraId="60D931D5" w14:textId="77777777" w:rsidR="007C7FDC" w:rsidRDefault="007C7FDC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14:paraId="0759966B" w14:textId="77777777" w:rsidR="007C7FDC" w:rsidRDefault="007C7FDC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14:paraId="12EC38C7" w14:textId="77777777" w:rsidR="00824A48" w:rsidRPr="00887C27" w:rsidRDefault="00824A48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887C27">
        <w:rPr>
          <w:b/>
          <w:bCs/>
          <w:sz w:val="20"/>
          <w:szCs w:val="20"/>
        </w:rPr>
        <w:t xml:space="preserve">University Core Requirements** </w:t>
      </w:r>
    </w:p>
    <w:p w14:paraId="0B4ADCB9" w14:textId="77777777" w:rsidR="00824A48" w:rsidRPr="00887C27" w:rsidRDefault="00824A48" w:rsidP="00824A48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7C27">
        <w:rPr>
          <w:bCs/>
          <w:i/>
          <w:sz w:val="20"/>
          <w:szCs w:val="20"/>
        </w:rPr>
        <w:t xml:space="preserve">Science Selective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Science Selective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                        Quantitative Reasoning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     </w:t>
      </w:r>
    </w:p>
    <w:p w14:paraId="5202620C" w14:textId="77777777" w:rsidR="00824A48" w:rsidRPr="00887C27" w:rsidRDefault="00824A48" w:rsidP="00824A48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7C27">
        <w:rPr>
          <w:i/>
          <w:sz w:val="20"/>
          <w:szCs w:val="20"/>
        </w:rPr>
        <w:t xml:space="preserve">Information Literacy </w:t>
      </w:r>
      <w:r w:rsidR="00C565EC" w:rsidRPr="00887C27">
        <w:rPr>
          <w:i/>
          <w:sz w:val="20"/>
          <w:szCs w:val="20"/>
        </w:rPr>
        <w:sym w:font="Symbol" w:char="F0A0"/>
      </w:r>
      <w:r w:rsidR="00C565EC" w:rsidRPr="00887C27">
        <w:rPr>
          <w:i/>
          <w:sz w:val="20"/>
          <w:szCs w:val="20"/>
        </w:rPr>
        <w:t xml:space="preserve"> </w:t>
      </w:r>
      <w:r w:rsidRPr="00887C27">
        <w:rPr>
          <w:i/>
          <w:sz w:val="16"/>
          <w:szCs w:val="16"/>
        </w:rPr>
        <w:t xml:space="preserve">_____________       </w:t>
      </w:r>
      <w:r w:rsidRPr="00887C27">
        <w:rPr>
          <w:i/>
          <w:sz w:val="20"/>
          <w:szCs w:val="20"/>
        </w:rPr>
        <w:t xml:space="preserve">Science, Technology, &amp; Society 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Written Communication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_________      </w:t>
      </w:r>
    </w:p>
    <w:p w14:paraId="40785315" w14:textId="77777777" w:rsidR="00824A48" w:rsidRPr="00887C27" w:rsidRDefault="00824A48" w:rsidP="00824A48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887C27">
        <w:rPr>
          <w:i/>
          <w:sz w:val="20"/>
          <w:szCs w:val="20"/>
        </w:rPr>
        <w:t xml:space="preserve">Oral Communication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       Humanities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                                  Behavior/Social Science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_________        </w:t>
      </w:r>
    </w:p>
    <w:p w14:paraId="6318159B" w14:textId="77777777" w:rsidR="00824A48" w:rsidRPr="00887C27" w:rsidRDefault="00824A48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1D85E" w14:textId="77777777" w:rsidR="002E60C3" w:rsidRDefault="002E60C3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D647B2" w14:textId="77777777" w:rsidR="00824A48" w:rsidRPr="00887C27" w:rsidRDefault="00824A48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C27">
        <w:rPr>
          <w:rFonts w:ascii="Times New Roman" w:hAnsi="Times New Roman" w:cs="Times New Roman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14:paraId="12893E53" w14:textId="437B2DE1" w:rsidR="00D37D65" w:rsidRPr="008F0EDB" w:rsidRDefault="00BF40F5" w:rsidP="00824A48">
      <w:pPr>
        <w:tabs>
          <w:tab w:val="center" w:pos="5490"/>
          <w:tab w:val="right" w:pos="10980"/>
        </w:tabs>
        <w:jc w:val="center"/>
        <w:rPr>
          <w:b/>
          <w:sz w:val="16"/>
          <w:szCs w:val="18"/>
        </w:rPr>
      </w:pPr>
      <w:r w:rsidRPr="00887C27">
        <w:rPr>
          <w:b/>
          <w:bCs/>
          <w:sz w:val="18"/>
          <w:szCs w:val="18"/>
        </w:rPr>
        <w:br w:type="page"/>
      </w:r>
      <w:r w:rsidR="0085014A" w:rsidRPr="008F0EDB">
        <w:rPr>
          <w:b/>
          <w:bCs/>
          <w:sz w:val="16"/>
          <w:szCs w:val="18"/>
        </w:rPr>
        <w:lastRenderedPageBreak/>
        <w:t>(</w:t>
      </w:r>
      <w:r w:rsidR="008607B9" w:rsidRPr="008F0EDB">
        <w:rPr>
          <w:b/>
          <w:bCs/>
          <w:sz w:val="16"/>
          <w:szCs w:val="18"/>
        </w:rPr>
        <w:t>20</w:t>
      </w:r>
      <w:r w:rsidR="008F0EDB" w:rsidRPr="008F0EDB">
        <w:rPr>
          <w:b/>
          <w:bCs/>
          <w:sz w:val="16"/>
          <w:szCs w:val="18"/>
        </w:rPr>
        <w:t>2</w:t>
      </w:r>
      <w:r w:rsidR="00D8767B">
        <w:rPr>
          <w:b/>
          <w:bCs/>
          <w:sz w:val="16"/>
          <w:szCs w:val="18"/>
        </w:rPr>
        <w:t>4</w:t>
      </w:r>
      <w:r w:rsidR="00D37D65" w:rsidRPr="008F0EDB">
        <w:rPr>
          <w:b/>
          <w:bCs/>
          <w:sz w:val="16"/>
          <w:szCs w:val="18"/>
        </w:rPr>
        <w:t>)</w:t>
      </w:r>
      <w:r w:rsidR="00D37D65" w:rsidRPr="00887C27">
        <w:rPr>
          <w:b/>
          <w:bCs/>
          <w:sz w:val="18"/>
          <w:szCs w:val="18"/>
        </w:rPr>
        <w:tab/>
        <w:t xml:space="preserve"> </w:t>
      </w:r>
      <w:r w:rsidR="00D37D65" w:rsidRPr="00887C27">
        <w:rPr>
          <w:b/>
          <w:bCs/>
          <w:sz w:val="18"/>
          <w:szCs w:val="18"/>
          <w:u w:val="single"/>
        </w:rPr>
        <w:t>FARM MANAGEMENT</w:t>
      </w:r>
      <w:r w:rsidR="00D37D65" w:rsidRPr="00887C27">
        <w:rPr>
          <w:sz w:val="18"/>
          <w:szCs w:val="18"/>
        </w:rPr>
        <w:tab/>
      </w:r>
      <w:r w:rsidR="00D8767B">
        <w:rPr>
          <w:b/>
          <w:sz w:val="16"/>
          <w:szCs w:val="18"/>
        </w:rPr>
        <w:t>4</w:t>
      </w:r>
      <w:r w:rsidR="002E60C3">
        <w:rPr>
          <w:b/>
          <w:sz w:val="16"/>
          <w:szCs w:val="18"/>
        </w:rPr>
        <w:t>/2</w:t>
      </w:r>
      <w:r w:rsidR="00D8767B">
        <w:rPr>
          <w:b/>
          <w:sz w:val="16"/>
          <w:szCs w:val="18"/>
        </w:rPr>
        <w:t>4</w:t>
      </w:r>
    </w:p>
    <w:p w14:paraId="3628B4A5" w14:textId="77777777" w:rsidR="00D37D65" w:rsidRPr="00887C27" w:rsidRDefault="00D37D65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18"/>
          <w:szCs w:val="18"/>
        </w:rPr>
      </w:pPr>
    </w:p>
    <w:p w14:paraId="52A6E426" w14:textId="77777777" w:rsidR="00316711" w:rsidRPr="00887C27" w:rsidRDefault="00316711" w:rsidP="00316711">
      <w:pPr>
        <w:numPr>
          <w:ilvl w:val="0"/>
          <w:numId w:val="8"/>
        </w:numPr>
        <w:tabs>
          <w:tab w:val="left" w:pos="613"/>
          <w:tab w:val="left" w:pos="720"/>
          <w:tab w:val="left" w:pos="963"/>
          <w:tab w:val="left" w:pos="1576"/>
          <w:tab w:val="left" w:pos="2277"/>
        </w:tabs>
        <w:ind w:hanging="720"/>
        <w:rPr>
          <w:sz w:val="18"/>
          <w:szCs w:val="18"/>
        </w:rPr>
      </w:pPr>
      <w:r w:rsidRPr="00887C27">
        <w:rPr>
          <w:sz w:val="18"/>
          <w:szCs w:val="18"/>
        </w:rPr>
        <w:t xml:space="preserve">Minimum credits required for graduation is </w:t>
      </w:r>
      <w:r w:rsidR="008607B9" w:rsidRPr="00887C27">
        <w:rPr>
          <w:sz w:val="18"/>
          <w:szCs w:val="18"/>
        </w:rPr>
        <w:t xml:space="preserve">120 </w:t>
      </w:r>
      <w:r w:rsidRPr="00887C27">
        <w:rPr>
          <w:sz w:val="18"/>
          <w:szCs w:val="18"/>
        </w:rPr>
        <w:t xml:space="preserve">hours. </w:t>
      </w:r>
    </w:p>
    <w:p w14:paraId="678B6736" w14:textId="77777777"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 xml:space="preserve">Students must complete </w:t>
      </w:r>
      <w:r w:rsidRPr="00887C27">
        <w:rPr>
          <w:b/>
          <w:bCs/>
          <w:sz w:val="18"/>
          <w:szCs w:val="18"/>
        </w:rPr>
        <w:t>32+ credits hours at 30000+ level</w:t>
      </w:r>
      <w:r w:rsidRPr="00887C27">
        <w:rPr>
          <w:sz w:val="18"/>
          <w:szCs w:val="18"/>
        </w:rPr>
        <w:t xml:space="preserve"> at Purdue University.  </w:t>
      </w:r>
      <w:r w:rsidRPr="00887C27">
        <w:rPr>
          <w:sz w:val="18"/>
          <w:szCs w:val="18"/>
        </w:rPr>
        <w:tab/>
      </w:r>
    </w:p>
    <w:p w14:paraId="6A03618D" w14:textId="77777777"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>Students must complete</w:t>
      </w:r>
      <w:r w:rsidRPr="00887C27">
        <w:rPr>
          <w:b/>
          <w:bCs/>
          <w:sz w:val="18"/>
          <w:szCs w:val="18"/>
        </w:rPr>
        <w:t xml:space="preserve"> a minimum of nine credits</w:t>
      </w:r>
      <w:r w:rsidRPr="00887C27">
        <w:rPr>
          <w:sz w:val="18"/>
          <w:szCs w:val="18"/>
        </w:rPr>
        <w:t xml:space="preserve"> from the approved list of </w:t>
      </w:r>
      <w:r w:rsidRPr="00887C27">
        <w:rPr>
          <w:b/>
          <w:sz w:val="18"/>
          <w:szCs w:val="18"/>
        </w:rPr>
        <w:t xml:space="preserve">International Understanding </w:t>
      </w:r>
      <w:proofErr w:type="spellStart"/>
      <w:r w:rsidR="007C571B" w:rsidRPr="00887C27">
        <w:rPr>
          <w:b/>
          <w:sz w:val="18"/>
          <w:szCs w:val="18"/>
        </w:rPr>
        <w:t>Se</w:t>
      </w:r>
      <w:r w:rsidRPr="00887C27">
        <w:rPr>
          <w:b/>
          <w:sz w:val="18"/>
          <w:szCs w:val="18"/>
        </w:rPr>
        <w:t>lectives</w:t>
      </w:r>
      <w:proofErr w:type="spellEnd"/>
      <w:r w:rsidRPr="00887C27">
        <w:rPr>
          <w:b/>
          <w:sz w:val="18"/>
          <w:szCs w:val="18"/>
        </w:rPr>
        <w:t xml:space="preserve"> – see </w:t>
      </w:r>
      <w:hyperlink r:id="rId13" w:history="1">
        <w:r w:rsidRPr="00887C27">
          <w:rPr>
            <w:rStyle w:val="Hyperlink"/>
            <w:b/>
            <w:sz w:val="18"/>
            <w:szCs w:val="18"/>
          </w:rPr>
          <w:t>College of Agriculture Website</w:t>
        </w:r>
      </w:hyperlink>
      <w:r w:rsidRPr="00887C27">
        <w:rPr>
          <w:sz w:val="18"/>
          <w:szCs w:val="18"/>
        </w:rPr>
        <w:t>.*</w:t>
      </w:r>
      <w:r w:rsidRPr="00887C27">
        <w:rPr>
          <w:sz w:val="18"/>
          <w:szCs w:val="18"/>
        </w:rPr>
        <w:tab/>
      </w:r>
    </w:p>
    <w:p w14:paraId="1EC23D62" w14:textId="77777777"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Students must fulfill the </w:t>
      </w:r>
      <w:r w:rsidR="008607B9" w:rsidRPr="00887C27">
        <w:rPr>
          <w:sz w:val="18"/>
          <w:szCs w:val="18"/>
        </w:rPr>
        <w:t xml:space="preserve">3 credit </w:t>
      </w:r>
      <w:r w:rsidRPr="00887C27">
        <w:rPr>
          <w:b/>
          <w:sz w:val="18"/>
          <w:szCs w:val="18"/>
        </w:rPr>
        <w:t xml:space="preserve">Multicultural Awareness Requirement – see </w:t>
      </w:r>
      <w:hyperlink r:id="rId14" w:history="1">
        <w:r w:rsidRPr="00887C27">
          <w:rPr>
            <w:rStyle w:val="Hyperlink"/>
            <w:b/>
            <w:sz w:val="18"/>
            <w:szCs w:val="18"/>
          </w:rPr>
          <w:t>College of Agriculture Website</w:t>
        </w:r>
      </w:hyperlink>
      <w:r w:rsidRPr="00887C27">
        <w:rPr>
          <w:b/>
          <w:sz w:val="18"/>
          <w:szCs w:val="18"/>
        </w:rPr>
        <w:t>.*</w:t>
      </w:r>
    </w:p>
    <w:p w14:paraId="1CB9A64E" w14:textId="77777777"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Students </w:t>
      </w:r>
      <w:r w:rsidRPr="00887C27">
        <w:rPr>
          <w:b/>
          <w:sz w:val="18"/>
          <w:szCs w:val="18"/>
        </w:rPr>
        <w:t xml:space="preserve">must complete a College of Agriculture capstone course.  </w:t>
      </w:r>
      <w:r w:rsidRPr="00887C27">
        <w:rPr>
          <w:sz w:val="18"/>
          <w:szCs w:val="18"/>
        </w:rPr>
        <w:t>This course can be one of Agricultural Economics’ Capstone Courses (AGEC 41100, 42</w:t>
      </w:r>
      <w:r w:rsidR="004B74CE" w:rsidRPr="00887C27">
        <w:rPr>
          <w:sz w:val="18"/>
          <w:szCs w:val="18"/>
        </w:rPr>
        <w:t>7</w:t>
      </w:r>
      <w:r w:rsidRPr="00887C27">
        <w:rPr>
          <w:sz w:val="18"/>
          <w:szCs w:val="18"/>
        </w:rPr>
        <w:t xml:space="preserve">00, </w:t>
      </w:r>
      <w:r w:rsidR="00376A6A" w:rsidRPr="00887C27">
        <w:rPr>
          <w:sz w:val="18"/>
          <w:szCs w:val="18"/>
        </w:rPr>
        <w:t xml:space="preserve">43000, </w:t>
      </w:r>
      <w:r w:rsidR="00541994" w:rsidRPr="00887C27">
        <w:rPr>
          <w:sz w:val="18"/>
          <w:szCs w:val="18"/>
        </w:rPr>
        <w:t xml:space="preserve">43100, </w:t>
      </w:r>
      <w:r w:rsidRPr="00887C27">
        <w:rPr>
          <w:sz w:val="18"/>
          <w:szCs w:val="18"/>
        </w:rPr>
        <w:t>or 49900</w:t>
      </w:r>
      <w:r w:rsidR="00E65571" w:rsidRPr="00887C27">
        <w:rPr>
          <w:sz w:val="18"/>
          <w:szCs w:val="18"/>
        </w:rPr>
        <w:t>)</w:t>
      </w:r>
      <w:r w:rsidRPr="00887C27">
        <w:rPr>
          <w:sz w:val="18"/>
          <w:szCs w:val="18"/>
        </w:rPr>
        <w:t xml:space="preserve"> or any approved College of Agriculture capstone</w:t>
      </w:r>
      <w:r w:rsidR="007C571B" w:rsidRPr="00887C27">
        <w:rPr>
          <w:sz w:val="18"/>
          <w:szCs w:val="18"/>
        </w:rPr>
        <w:t xml:space="preserve"> course</w:t>
      </w:r>
      <w:r w:rsidRPr="00887C27">
        <w:rPr>
          <w:sz w:val="18"/>
          <w:szCs w:val="18"/>
        </w:rPr>
        <w:t xml:space="preserve">.  </w:t>
      </w:r>
    </w:p>
    <w:p w14:paraId="192DBFAD" w14:textId="69234A45" w:rsidR="00670B28" w:rsidRPr="00670B28" w:rsidRDefault="00670B28" w:rsidP="00316711">
      <w:pPr>
        <w:pStyle w:val="Level1"/>
        <w:numPr>
          <w:ilvl w:val="0"/>
          <w:numId w:val="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="00C153FD">
        <w:rPr>
          <w:b/>
          <w:bCs/>
          <w:sz w:val="20"/>
          <w:szCs w:val="20"/>
        </w:rPr>
        <w:t>18</w:t>
      </w:r>
      <w:r w:rsidRPr="0088362E">
        <w:rPr>
          <w:b/>
          <w:bCs/>
          <w:sz w:val="20"/>
          <w:szCs w:val="20"/>
        </w:rPr>
        <w:t xml:space="preserve">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04206E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must be earned to receive the credit.  A course can be </w:t>
      </w:r>
      <w:proofErr w:type="gramStart"/>
      <w:r w:rsidRPr="0088362E">
        <w:rPr>
          <w:sz w:val="20"/>
          <w:szCs w:val="20"/>
        </w:rPr>
        <w:t>taken ”P</w:t>
      </w:r>
      <w:proofErr w:type="gramEnd"/>
      <w:r w:rsidRPr="0088362E">
        <w:rPr>
          <w:sz w:val="20"/>
          <w:szCs w:val="20"/>
        </w:rPr>
        <w:t xml:space="preserve">/N” if the </w:t>
      </w:r>
      <w:r w:rsidR="00935A4A">
        <w:rPr>
          <w:sz w:val="20"/>
          <w:szCs w:val="20"/>
        </w:rPr>
        <w:t>course</w:t>
      </w:r>
      <w:r>
        <w:rPr>
          <w:sz w:val="20"/>
          <w:szCs w:val="20"/>
        </w:rPr>
        <w:t xml:space="preserve"> is either labeled as EL or SEL.</w:t>
      </w:r>
    </w:p>
    <w:p w14:paraId="420E3EF6" w14:textId="77777777"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14:paraId="37922A2D" w14:textId="77777777" w:rsidR="00316711" w:rsidRPr="00887C27" w:rsidRDefault="00316711" w:rsidP="00316711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7C27">
        <w:rPr>
          <w:sz w:val="18"/>
          <w:szCs w:val="18"/>
        </w:rPr>
        <w:t xml:space="preserve">All Department of Agricultural Economics first semester freshmen are required to take AGR 10100 and AGR 11200.  A student transferring or </w:t>
      </w:r>
      <w:proofErr w:type="spellStart"/>
      <w:r w:rsidR="008607B9" w:rsidRPr="00887C27">
        <w:rPr>
          <w:sz w:val="18"/>
          <w:szCs w:val="18"/>
        </w:rPr>
        <w:t>CODO’ing</w:t>
      </w:r>
      <w:proofErr w:type="spellEnd"/>
      <w:r w:rsidR="008607B9" w:rsidRPr="00887C27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into the Department of Agricultural Economics does not need to take AGR 10100 and AGR 11200.  These students must substitute a free elective credit for these courses.</w:t>
      </w:r>
    </w:p>
    <w:p w14:paraId="7D68CCC5" w14:textId="77777777"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14:paraId="3884AC42" w14:textId="77777777" w:rsidR="001107A1" w:rsidRPr="0088362E" w:rsidRDefault="001107A1" w:rsidP="001107A1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14:paraId="54D14235" w14:textId="77777777"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. </w:t>
      </w:r>
    </w:p>
    <w:p w14:paraId="7AE5CA1C" w14:textId="77777777" w:rsidR="001107A1" w:rsidRPr="00736DE7" w:rsidRDefault="001107A1" w:rsidP="001107A1">
      <w:pPr>
        <w:pStyle w:val="ListParagraph"/>
        <w:numPr>
          <w:ilvl w:val="1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(4 credits) and BTNY 11000 (4 credits).</w:t>
      </w:r>
    </w:p>
    <w:p w14:paraId="5C8792B9" w14:textId="77777777"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3 credit hours of MA/SCI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 must come from the approved list of Additional Mathematics or Sciences on the </w:t>
      </w:r>
      <w:hyperlink r:id="rId15" w:history="1">
        <w:r w:rsidRPr="0088362E">
          <w:rPr>
            <w:rStyle w:val="Hyperlink"/>
            <w:sz w:val="18"/>
            <w:szCs w:val="18"/>
          </w:rPr>
          <w:t>College of Agriculture website</w:t>
        </w:r>
      </w:hyperlink>
      <w:r w:rsidRPr="0088362E">
        <w:rPr>
          <w:sz w:val="18"/>
          <w:szCs w:val="18"/>
        </w:rPr>
        <w:t xml:space="preserve">*. </w:t>
      </w:r>
    </w:p>
    <w:p w14:paraId="5814BB77" w14:textId="77777777"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3 credit hours of Science, Tech, &amp; Society </w:t>
      </w:r>
      <w:proofErr w:type="spellStart"/>
      <w:r w:rsidRPr="0088362E">
        <w:rPr>
          <w:sz w:val="20"/>
          <w:szCs w:val="20"/>
        </w:rPr>
        <w:t>selectives</w:t>
      </w:r>
      <w:proofErr w:type="spellEnd"/>
      <w:r w:rsidRPr="0088362E">
        <w:rPr>
          <w:sz w:val="20"/>
          <w:szCs w:val="20"/>
        </w:rPr>
        <w:t xml:space="preserve"> must come from the approved list of University Sciences, Technology, and Society courses on the </w:t>
      </w:r>
      <w:hyperlink r:id="rId16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14:paraId="2E68B287" w14:textId="77777777" w:rsidR="001107A1" w:rsidRDefault="001107A1" w:rsidP="001107A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18"/>
          <w:szCs w:val="18"/>
        </w:rPr>
      </w:pPr>
    </w:p>
    <w:p w14:paraId="0195A6E9" w14:textId="46C3B7C9" w:rsidR="00316711" w:rsidRDefault="00316711" w:rsidP="00541994">
      <w:pPr>
        <w:pStyle w:val="Level1"/>
        <w:numPr>
          <w:ilvl w:val="0"/>
          <w:numId w:val="1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7C27">
        <w:rPr>
          <w:sz w:val="18"/>
          <w:szCs w:val="18"/>
        </w:rPr>
        <w:t>Communication Requirements</w:t>
      </w:r>
      <w:r w:rsidR="00C153FD">
        <w:rPr>
          <w:sz w:val="18"/>
          <w:szCs w:val="18"/>
        </w:rPr>
        <w:t xml:space="preserve"> - </w:t>
      </w:r>
      <w:hyperlink r:id="rId17" w:history="1">
        <w:r w:rsidR="00C153FD" w:rsidRPr="00BC0700">
          <w:rPr>
            <w:rStyle w:val="Hyperlink"/>
            <w:sz w:val="18"/>
            <w:szCs w:val="18"/>
          </w:rPr>
          <w:t>https://www.purdue.edu/provost/students/s-initiatives/curriculum/courses.html</w:t>
        </w:r>
      </w:hyperlink>
    </w:p>
    <w:p w14:paraId="016E63A7" w14:textId="2E7944A9" w:rsidR="00C153FD" w:rsidRDefault="00AB57A3" w:rsidP="00F03EA3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C153FD">
        <w:rPr>
          <w:sz w:val="18"/>
          <w:szCs w:val="18"/>
        </w:rPr>
        <w:t xml:space="preserve">First Year </w:t>
      </w:r>
      <w:proofErr w:type="gramStart"/>
      <w:r w:rsidRPr="00C153FD">
        <w:rPr>
          <w:sz w:val="18"/>
          <w:szCs w:val="18"/>
        </w:rPr>
        <w:t xml:space="preserve">Composition </w:t>
      </w:r>
      <w:r w:rsidR="00C153FD">
        <w:rPr>
          <w:sz w:val="18"/>
          <w:szCs w:val="18"/>
        </w:rPr>
        <w:t xml:space="preserve"> -</w:t>
      </w:r>
      <w:proofErr w:type="gramEnd"/>
      <w:r w:rsidR="00C153FD">
        <w:rPr>
          <w:sz w:val="18"/>
          <w:szCs w:val="18"/>
        </w:rPr>
        <w:t xml:space="preserve"> see list from link above</w:t>
      </w:r>
    </w:p>
    <w:p w14:paraId="20C0F55B" w14:textId="12864850" w:rsidR="00C153FD" w:rsidRDefault="00AB57A3" w:rsidP="00C153FD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C153FD">
        <w:rPr>
          <w:sz w:val="18"/>
          <w:szCs w:val="18"/>
        </w:rPr>
        <w:t xml:space="preserve">First Year Speech includes </w:t>
      </w:r>
      <w:r w:rsidR="00C153FD">
        <w:rPr>
          <w:sz w:val="18"/>
          <w:szCs w:val="18"/>
        </w:rPr>
        <w:t xml:space="preserve">- </w:t>
      </w:r>
      <w:r w:rsidR="00C153FD">
        <w:rPr>
          <w:sz w:val="18"/>
          <w:szCs w:val="18"/>
        </w:rPr>
        <w:t>see list from link above</w:t>
      </w:r>
    </w:p>
    <w:p w14:paraId="281C5098" w14:textId="25916972" w:rsidR="00AB57A3" w:rsidRPr="00C153FD" w:rsidRDefault="00AB57A3" w:rsidP="00D92F01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C153FD">
        <w:rPr>
          <w:sz w:val="18"/>
          <w:szCs w:val="18"/>
        </w:rPr>
        <w:t xml:space="preserve">The six hours of </w:t>
      </w:r>
      <w:r w:rsidR="009655D4" w:rsidRPr="00C153FD">
        <w:rPr>
          <w:sz w:val="18"/>
          <w:szCs w:val="18"/>
        </w:rPr>
        <w:t>Written/Oral SEL</w:t>
      </w:r>
      <w:r w:rsidRPr="00C153FD">
        <w:rPr>
          <w:sz w:val="18"/>
          <w:szCs w:val="18"/>
        </w:rPr>
        <w:t xml:space="preserve"> may be any </w:t>
      </w:r>
      <w:r w:rsidR="00C874A9" w:rsidRPr="00C153FD">
        <w:rPr>
          <w:sz w:val="18"/>
          <w:szCs w:val="18"/>
        </w:rPr>
        <w:t xml:space="preserve">course listed in the </w:t>
      </w:r>
      <w:hyperlink r:id="rId18" w:history="1">
        <w:r w:rsidR="00C874A9" w:rsidRPr="00C153FD">
          <w:rPr>
            <w:rStyle w:val="Hyperlink"/>
            <w:sz w:val="18"/>
            <w:szCs w:val="18"/>
          </w:rPr>
          <w:t>Ag Core</w:t>
        </w:r>
      </w:hyperlink>
      <w:r w:rsidRPr="00C153FD">
        <w:rPr>
          <w:sz w:val="18"/>
          <w:szCs w:val="18"/>
        </w:rPr>
        <w:t>.</w:t>
      </w:r>
    </w:p>
    <w:p w14:paraId="614CA957" w14:textId="77777777"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14:paraId="55094B71" w14:textId="77777777" w:rsidR="003A540B" w:rsidRPr="00887C27" w:rsidRDefault="003A540B" w:rsidP="003A540B">
      <w:pPr>
        <w:pStyle w:val="Level1"/>
        <w:numPr>
          <w:ilvl w:val="0"/>
          <w:numId w:val="1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bCs/>
          <w:sz w:val="18"/>
          <w:szCs w:val="18"/>
        </w:rPr>
      </w:pPr>
      <w:r w:rsidRPr="00887C27">
        <w:rPr>
          <w:sz w:val="18"/>
          <w:szCs w:val="18"/>
        </w:rPr>
        <w:t>Social Sciences and Humanities</w:t>
      </w:r>
      <w:r w:rsidRPr="00887C27">
        <w:rPr>
          <w:b/>
          <w:bCs/>
          <w:sz w:val="18"/>
          <w:szCs w:val="18"/>
        </w:rPr>
        <w:t xml:space="preserve"> </w:t>
      </w:r>
    </w:p>
    <w:p w14:paraId="60A009E9" w14:textId="77777777"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>3 credits must come from the approved list of Humanities</w:t>
      </w:r>
      <w:r w:rsidRPr="00887C27">
        <w:rPr>
          <w:bCs/>
          <w:sz w:val="18"/>
          <w:szCs w:val="18"/>
        </w:rPr>
        <w:t xml:space="preserve"> courses on the </w:t>
      </w:r>
      <w:hyperlink r:id="rId19" w:history="1">
        <w:r w:rsidRPr="00887C27">
          <w:rPr>
            <w:rStyle w:val="Hyperlink"/>
            <w:bCs/>
            <w:sz w:val="18"/>
            <w:szCs w:val="18"/>
          </w:rPr>
          <w:t>University Core Curriculum website.</w:t>
        </w:r>
      </w:hyperlink>
      <w:r w:rsidRPr="00887C27">
        <w:rPr>
          <w:bCs/>
          <w:sz w:val="18"/>
          <w:szCs w:val="18"/>
        </w:rPr>
        <w:t>**</w:t>
      </w:r>
    </w:p>
    <w:p w14:paraId="76A92401" w14:textId="77777777"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9 credits from Social Sciences or Humanities – See </w:t>
      </w:r>
      <w:hyperlink r:id="rId20" w:history="1">
        <w:r w:rsidRPr="00887C27">
          <w:rPr>
            <w:rStyle w:val="Hyperlink"/>
            <w:b/>
            <w:bCs/>
            <w:sz w:val="18"/>
            <w:szCs w:val="18"/>
          </w:rPr>
          <w:t>College of Agriculture W</w:t>
        </w:r>
        <w:r w:rsidRPr="00887C27">
          <w:rPr>
            <w:rStyle w:val="Hyperlink"/>
            <w:b/>
            <w:sz w:val="18"/>
            <w:szCs w:val="18"/>
          </w:rPr>
          <w:t>ebsite</w:t>
        </w:r>
      </w:hyperlink>
      <w:r w:rsidRPr="00887C27">
        <w:rPr>
          <w:b/>
          <w:sz w:val="18"/>
          <w:szCs w:val="18"/>
        </w:rPr>
        <w:t>*</w:t>
      </w:r>
    </w:p>
    <w:p w14:paraId="51D73DF0" w14:textId="77777777"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Minimum of 9 credits must be earned from outside the College of Agriculture.  </w:t>
      </w:r>
    </w:p>
    <w:p w14:paraId="496FF887" w14:textId="77777777"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>Minimum of 3 credits at the 30000+ level.</w:t>
      </w:r>
      <w:r w:rsidR="009655D4">
        <w:rPr>
          <w:b/>
          <w:bCs/>
          <w:sz w:val="18"/>
          <w:szCs w:val="18"/>
        </w:rPr>
        <w:t xml:space="preserve"> </w:t>
      </w:r>
      <w:r w:rsidR="009655D4">
        <w:rPr>
          <w:bCs/>
          <w:sz w:val="20"/>
          <w:szCs w:val="20"/>
        </w:rPr>
        <w:t>(Most students will earn this from their ECON SEL)</w:t>
      </w:r>
    </w:p>
    <w:p w14:paraId="679E32CD" w14:textId="120DBE3F" w:rsidR="003A540B" w:rsidRPr="00887C27" w:rsidRDefault="003A540B" w:rsidP="00C153FD">
      <w:pPr>
        <w:widowControl w:val="0"/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/>
        <w:rPr>
          <w:sz w:val="18"/>
          <w:szCs w:val="18"/>
        </w:rPr>
      </w:pPr>
    </w:p>
    <w:p w14:paraId="3B0FC18F" w14:textId="77777777"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14:paraId="668151AE" w14:textId="77777777" w:rsidR="00871334" w:rsidRDefault="00871334" w:rsidP="00871334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Key AGEC Course Rules</w:t>
      </w:r>
    </w:p>
    <w:p w14:paraId="0A276C09" w14:textId="77777777" w:rsidR="00316711" w:rsidRPr="00871334" w:rsidRDefault="009655D4" w:rsidP="00871334">
      <w:pPr>
        <w:pStyle w:val="Level1"/>
        <w:numPr>
          <w:ilvl w:val="1"/>
          <w:numId w:val="26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71334">
        <w:rPr>
          <w:sz w:val="20"/>
          <w:szCs w:val="20"/>
        </w:rPr>
        <w:t>For ECON selective</w:t>
      </w:r>
      <w:r w:rsidR="008607B9" w:rsidRPr="00871334">
        <w:rPr>
          <w:sz w:val="20"/>
          <w:szCs w:val="20"/>
        </w:rPr>
        <w:t>, s</w:t>
      </w:r>
      <w:r w:rsidR="00316711" w:rsidRPr="00871334">
        <w:rPr>
          <w:sz w:val="20"/>
          <w:szCs w:val="20"/>
        </w:rPr>
        <w:t xml:space="preserve">tudents must complete 3 credits </w:t>
      </w:r>
      <w:r w:rsidR="00D94ABD" w:rsidRPr="00871334">
        <w:rPr>
          <w:sz w:val="20"/>
          <w:szCs w:val="20"/>
        </w:rPr>
        <w:t>from the following</w:t>
      </w:r>
      <w:r w:rsidR="00316711" w:rsidRPr="00871334">
        <w:rPr>
          <w:sz w:val="20"/>
          <w:szCs w:val="20"/>
        </w:rPr>
        <w:t>:</w:t>
      </w:r>
    </w:p>
    <w:p w14:paraId="2568575C" w14:textId="77777777" w:rsidR="00C92D13" w:rsidRDefault="00C92D13" w:rsidP="00C92D13">
      <w:pPr>
        <w:pStyle w:val="Level1"/>
        <w:numPr>
          <w:ilvl w:val="2"/>
          <w:numId w:val="2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>
        <w:rPr>
          <w:sz w:val="20"/>
          <w:szCs w:val="20"/>
        </w:rPr>
        <w:t>Any course from the ECON department 30000 or higher or any of the following AGEC Courses:</w:t>
      </w:r>
    </w:p>
    <w:p w14:paraId="2797DAF2" w14:textId="4C8AB956" w:rsidR="00D8767B" w:rsidRDefault="00D8767B" w:rsidP="00C92D13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>
        <w:rPr>
          <w:sz w:val="20"/>
          <w:szCs w:val="20"/>
        </w:rPr>
        <w:t>(3) AGEC 30300 (Intermediate Applied Microeconomics)</w:t>
      </w:r>
      <w:r>
        <w:rPr>
          <w:sz w:val="20"/>
          <w:szCs w:val="20"/>
        </w:rPr>
        <w:tab/>
      </w:r>
      <w:r w:rsidRPr="00887C27">
        <w:rPr>
          <w:sz w:val="20"/>
          <w:szCs w:val="20"/>
        </w:rPr>
        <w:t>(3) AGEC 40600 (</w:t>
      </w:r>
      <w:proofErr w:type="spellStart"/>
      <w:r w:rsidRPr="00887C27">
        <w:rPr>
          <w:sz w:val="20"/>
          <w:szCs w:val="20"/>
        </w:rPr>
        <w:t>Nat’l</w:t>
      </w:r>
      <w:proofErr w:type="spellEnd"/>
      <w:r w:rsidRPr="00887C27">
        <w:rPr>
          <w:sz w:val="20"/>
          <w:szCs w:val="20"/>
        </w:rPr>
        <w:t xml:space="preserve"> Resources/Environmental Econ)</w:t>
      </w:r>
    </w:p>
    <w:p w14:paraId="5B201BAF" w14:textId="77777777" w:rsidR="00D8767B" w:rsidRPr="00887C27" w:rsidRDefault="00BC57C4" w:rsidP="00D8767B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 xml:space="preserve">(3) AGEC 30500 (Agricultural Prices) </w:t>
      </w:r>
      <w:r w:rsidRPr="00887C27">
        <w:rPr>
          <w:sz w:val="20"/>
          <w:szCs w:val="20"/>
        </w:rPr>
        <w:tab/>
      </w:r>
      <w:r w:rsidRPr="00887C27">
        <w:rPr>
          <w:sz w:val="20"/>
          <w:szCs w:val="20"/>
        </w:rPr>
        <w:tab/>
      </w:r>
      <w:r w:rsidRPr="00887C27">
        <w:rPr>
          <w:sz w:val="20"/>
          <w:szCs w:val="20"/>
        </w:rPr>
        <w:tab/>
      </w:r>
      <w:r w:rsidRPr="00887C27">
        <w:rPr>
          <w:sz w:val="20"/>
          <w:szCs w:val="20"/>
        </w:rPr>
        <w:tab/>
      </w:r>
      <w:r w:rsidR="00D8767B" w:rsidRPr="00887C27">
        <w:rPr>
          <w:sz w:val="20"/>
          <w:szCs w:val="20"/>
        </w:rPr>
        <w:t>(3) AGEC 41000 (Agricultural Policy)</w:t>
      </w:r>
    </w:p>
    <w:p w14:paraId="338E5685" w14:textId="72362CAF" w:rsidR="00BC57C4" w:rsidRPr="00887C27" w:rsidRDefault="00BC57C4" w:rsidP="00BC57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>(3) AGEC 33300 (Food Distribution: A Retailing Perspective)</w:t>
      </w:r>
      <w:r w:rsidRPr="00887C27">
        <w:rPr>
          <w:sz w:val="20"/>
          <w:szCs w:val="20"/>
        </w:rPr>
        <w:tab/>
      </w:r>
      <w:r w:rsidR="00D8767B" w:rsidRPr="00887C27">
        <w:rPr>
          <w:sz w:val="20"/>
          <w:szCs w:val="20"/>
        </w:rPr>
        <w:t>(3) AGEC 45000 (International Agricultural Trade)</w:t>
      </w:r>
    </w:p>
    <w:p w14:paraId="7699F6DE" w14:textId="526663D2" w:rsidR="00BC57C4" w:rsidRPr="00887C27" w:rsidRDefault="00BC57C4" w:rsidP="00BC57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>(3) AGEC 34000 (Economics of World Development)</w:t>
      </w:r>
      <w:r w:rsidRPr="00887C27">
        <w:rPr>
          <w:sz w:val="20"/>
          <w:szCs w:val="20"/>
        </w:rPr>
        <w:tab/>
      </w:r>
      <w:r w:rsidR="00D8767B">
        <w:rPr>
          <w:sz w:val="20"/>
          <w:szCs w:val="20"/>
        </w:rPr>
        <w:t>(3) AGEC 51600 (Math Tools for Ag/Applied Econ)</w:t>
      </w:r>
    </w:p>
    <w:p w14:paraId="4E2C70C2" w14:textId="77777777" w:rsidR="008F0EDB" w:rsidRPr="008F0EDB" w:rsidRDefault="008F0EDB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 w:hanging="90"/>
        <w:outlineLvl w:val="9"/>
        <w:rPr>
          <w:sz w:val="8"/>
          <w:szCs w:val="18"/>
        </w:rPr>
      </w:pPr>
    </w:p>
    <w:p w14:paraId="19EEA1DD" w14:textId="77777777" w:rsidR="00D94ABD" w:rsidRPr="00887C27" w:rsidRDefault="0096505E" w:rsidP="004B74CE">
      <w:pPr>
        <w:pStyle w:val="Level1"/>
        <w:numPr>
          <w:ilvl w:val="0"/>
          <w:numId w:val="1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 xml:space="preserve">Farm </w:t>
      </w:r>
      <w:r w:rsidR="00403E1E" w:rsidRPr="00887C27">
        <w:rPr>
          <w:sz w:val="18"/>
          <w:szCs w:val="18"/>
        </w:rPr>
        <w:t>Management</w:t>
      </w:r>
      <w:r w:rsidRPr="00887C27">
        <w:rPr>
          <w:sz w:val="18"/>
          <w:szCs w:val="18"/>
        </w:rPr>
        <w:t>/Business (FMB) courses can be selected fr</w:t>
      </w:r>
      <w:r w:rsidR="00D94ABD" w:rsidRPr="00887C27">
        <w:rPr>
          <w:sz w:val="18"/>
          <w:szCs w:val="18"/>
        </w:rPr>
        <w:t>om</w:t>
      </w:r>
    </w:p>
    <w:p w14:paraId="72C45786" w14:textId="77777777" w:rsidR="00D94ABD" w:rsidRPr="00887C27" w:rsidRDefault="0096505E" w:rsidP="00D94ABD">
      <w:pPr>
        <w:pStyle w:val="Level1"/>
        <w:numPr>
          <w:ilvl w:val="0"/>
          <w:numId w:val="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>AGEC 289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305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327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C92D13">
        <w:rPr>
          <w:sz w:val="18"/>
          <w:szCs w:val="18"/>
        </w:rPr>
        <w:t xml:space="preserve">33000, </w:t>
      </w:r>
      <w:r w:rsidRPr="00887C27">
        <w:rPr>
          <w:sz w:val="18"/>
          <w:szCs w:val="18"/>
        </w:rPr>
        <w:t>331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333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410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</w:t>
      </w:r>
      <w:r w:rsidR="005639DB" w:rsidRPr="00887C27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412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</w:t>
      </w:r>
      <w:r w:rsidR="005639DB" w:rsidRPr="00887C27">
        <w:rPr>
          <w:sz w:val="18"/>
          <w:szCs w:val="18"/>
        </w:rPr>
        <w:t xml:space="preserve"> 421</w:t>
      </w:r>
      <w:r w:rsidR="005F2D5C" w:rsidRPr="00887C27">
        <w:rPr>
          <w:sz w:val="18"/>
          <w:szCs w:val="18"/>
        </w:rPr>
        <w:t>00</w:t>
      </w:r>
      <w:r w:rsidR="005639DB" w:rsidRPr="00887C27">
        <w:rPr>
          <w:sz w:val="18"/>
          <w:szCs w:val="18"/>
        </w:rPr>
        <w:t>,</w:t>
      </w:r>
      <w:r w:rsidR="00C92D13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425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427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C92D13">
        <w:rPr>
          <w:sz w:val="18"/>
          <w:szCs w:val="18"/>
        </w:rPr>
        <w:t xml:space="preserve">430000, </w:t>
      </w:r>
      <w:r w:rsidRPr="00887C27">
        <w:rPr>
          <w:sz w:val="18"/>
          <w:szCs w:val="18"/>
        </w:rPr>
        <w:t>455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456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0D00D2" w:rsidRPr="00887C27">
        <w:rPr>
          <w:sz w:val="18"/>
          <w:szCs w:val="18"/>
        </w:rPr>
        <w:t xml:space="preserve">and </w:t>
      </w:r>
      <w:r w:rsidRPr="00887C27">
        <w:rPr>
          <w:sz w:val="18"/>
          <w:szCs w:val="18"/>
        </w:rPr>
        <w:t>524</w:t>
      </w:r>
      <w:r w:rsidR="005F2D5C" w:rsidRPr="00887C27">
        <w:rPr>
          <w:sz w:val="18"/>
          <w:szCs w:val="18"/>
        </w:rPr>
        <w:t>00</w:t>
      </w:r>
      <w:r w:rsidR="00D94ABD" w:rsidRPr="00887C27">
        <w:rPr>
          <w:sz w:val="18"/>
          <w:szCs w:val="18"/>
        </w:rPr>
        <w:t xml:space="preserve"> </w:t>
      </w:r>
    </w:p>
    <w:p w14:paraId="715EB161" w14:textId="77777777" w:rsidR="005F2D5C" w:rsidRPr="00887C27" w:rsidRDefault="005F2D5C" w:rsidP="005F2D5C">
      <w:pPr>
        <w:pStyle w:val="Level1"/>
        <w:numPr>
          <w:ilvl w:val="0"/>
          <w:numId w:val="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ENTR, </w:t>
      </w:r>
      <w:r w:rsidR="00C92D13">
        <w:rPr>
          <w:sz w:val="18"/>
          <w:szCs w:val="18"/>
        </w:rPr>
        <w:t xml:space="preserve">IET, </w:t>
      </w:r>
      <w:r w:rsidRPr="00887C27">
        <w:rPr>
          <w:sz w:val="18"/>
          <w:szCs w:val="18"/>
        </w:rPr>
        <w:t>MGMT, OBHR, OLS, or TLI courses at the</w:t>
      </w:r>
      <w:r w:rsidR="00C92D13">
        <w:rPr>
          <w:sz w:val="18"/>
          <w:szCs w:val="18"/>
        </w:rPr>
        <w:t xml:space="preserve"> 20000+ level; TLI 11200 &amp;15200</w:t>
      </w:r>
    </w:p>
    <w:p w14:paraId="58C7C043" w14:textId="77777777"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 w:hanging="90"/>
        <w:outlineLvl w:val="9"/>
        <w:rPr>
          <w:sz w:val="8"/>
          <w:szCs w:val="18"/>
        </w:rPr>
      </w:pPr>
    </w:p>
    <w:p w14:paraId="0227A515" w14:textId="77777777" w:rsidR="00D37D65" w:rsidRPr="00887C27" w:rsidRDefault="00D97A3A" w:rsidP="0031671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270" w:firstLine="270"/>
        <w:rPr>
          <w:sz w:val="17"/>
          <w:szCs w:val="17"/>
        </w:rPr>
      </w:pPr>
      <w:r w:rsidRPr="00887C27">
        <w:rPr>
          <w:sz w:val="18"/>
          <w:szCs w:val="18"/>
        </w:rPr>
        <w:t>8</w:t>
      </w:r>
      <w:r w:rsidR="00D37D65" w:rsidRPr="00887C27">
        <w:rPr>
          <w:sz w:val="18"/>
          <w:szCs w:val="18"/>
        </w:rPr>
        <w:t>.</w:t>
      </w:r>
      <w:r w:rsidR="00D37D65" w:rsidRPr="00887C27">
        <w:rPr>
          <w:sz w:val="18"/>
          <w:szCs w:val="18"/>
        </w:rPr>
        <w:tab/>
        <w:t>Students must complete</w:t>
      </w:r>
      <w:r w:rsidR="00D94ABD" w:rsidRPr="00887C27">
        <w:rPr>
          <w:sz w:val="18"/>
          <w:szCs w:val="18"/>
        </w:rPr>
        <w:t xml:space="preserve"> </w:t>
      </w:r>
      <w:r w:rsidR="009B3506" w:rsidRPr="00887C27">
        <w:rPr>
          <w:sz w:val="18"/>
          <w:szCs w:val="18"/>
        </w:rPr>
        <w:t>9</w:t>
      </w:r>
      <w:r w:rsidR="00D37D65" w:rsidRPr="00887C27">
        <w:rPr>
          <w:sz w:val="18"/>
          <w:szCs w:val="18"/>
        </w:rPr>
        <w:t xml:space="preserve"> credits from the following courses for the PROD AG </w:t>
      </w:r>
      <w:proofErr w:type="spellStart"/>
      <w:r w:rsidR="007A3F3C" w:rsidRPr="00887C27">
        <w:rPr>
          <w:sz w:val="18"/>
          <w:szCs w:val="18"/>
        </w:rPr>
        <w:t>s</w:t>
      </w:r>
      <w:r w:rsidR="00D37D65" w:rsidRPr="00887C27">
        <w:rPr>
          <w:sz w:val="18"/>
          <w:szCs w:val="18"/>
        </w:rPr>
        <w:t>electives</w:t>
      </w:r>
      <w:proofErr w:type="spellEnd"/>
      <w:r w:rsidR="00D37D65" w:rsidRPr="00887C27">
        <w:rPr>
          <w:sz w:val="17"/>
          <w:szCs w:val="17"/>
        </w:rPr>
        <w:t>:</w:t>
      </w:r>
    </w:p>
    <w:p w14:paraId="45F4C8D5" w14:textId="77777777" w:rsidR="00316711" w:rsidRPr="00887C27" w:rsidRDefault="00316711" w:rsidP="0031671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7"/>
          <w:szCs w:val="17"/>
        </w:rPr>
        <w:sectPr w:rsidR="00316711" w:rsidRPr="00887C27" w:rsidSect="00824A48">
          <w:type w:val="continuous"/>
          <w:pgSz w:w="12240" w:h="15840" w:code="1"/>
          <w:pgMar w:top="288" w:right="450" w:bottom="288" w:left="648" w:header="144" w:footer="144" w:gutter="0"/>
          <w:cols w:space="720"/>
          <w:docGrid w:linePitch="360"/>
        </w:sectPr>
      </w:pPr>
    </w:p>
    <w:p w14:paraId="5AC961AE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</w:pPr>
      <w:r w:rsidRPr="00887C27">
        <w:rPr>
          <w:sz w:val="17"/>
          <w:szCs w:val="17"/>
        </w:rPr>
        <w:t xml:space="preserve"> </w:t>
      </w:r>
      <w:r w:rsidRPr="00887C27">
        <w:rPr>
          <w:sz w:val="17"/>
          <w:szCs w:val="17"/>
        </w:rPr>
        <w:tab/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221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(Introductory Animal Nutrition)</w:t>
      </w:r>
    </w:p>
    <w:p w14:paraId="7AB539EE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441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(Beef Production)</w:t>
      </w:r>
    </w:p>
    <w:p w14:paraId="157C6AFB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sz w:val="17"/>
          <w:szCs w:val="17"/>
        </w:rPr>
      </w:pPr>
      <w:r w:rsidRPr="00887C27">
        <w:rPr>
          <w:sz w:val="17"/>
          <w:szCs w:val="17"/>
        </w:rPr>
        <w:t xml:space="preserve">(3) </w:t>
      </w:r>
      <w:r w:rsidRPr="00887C27">
        <w:rPr>
          <w:b/>
          <w:bCs/>
          <w:sz w:val="17"/>
          <w:szCs w:val="17"/>
        </w:rPr>
        <w:tab/>
        <w:t>ANSC</w:t>
      </w:r>
      <w:r w:rsidRPr="00887C27">
        <w:rPr>
          <w:b/>
          <w:bCs/>
          <w:sz w:val="17"/>
          <w:szCs w:val="17"/>
        </w:rPr>
        <w:tab/>
        <w:t>442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 xml:space="preserve">(Sheep Production) </w:t>
      </w:r>
    </w:p>
    <w:p w14:paraId="6120DB0D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443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(Swine Production)</w:t>
      </w:r>
    </w:p>
    <w:p w14:paraId="44806095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b/>
          <w:bCs/>
          <w:sz w:val="17"/>
          <w:szCs w:val="17"/>
        </w:rPr>
        <w:tab/>
        <w:t>ANSC</w:t>
      </w:r>
      <w:r w:rsidRPr="00887C27">
        <w:rPr>
          <w:b/>
          <w:bCs/>
          <w:sz w:val="17"/>
          <w:szCs w:val="17"/>
        </w:rPr>
        <w:tab/>
        <w:t>444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(Dairy Production</w:t>
      </w:r>
      <w:r w:rsidR="00107ECE" w:rsidRPr="00887C27">
        <w:rPr>
          <w:sz w:val="17"/>
          <w:szCs w:val="17"/>
        </w:rPr>
        <w:t>)</w:t>
      </w:r>
    </w:p>
    <w:p w14:paraId="0C060C53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445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</w:t>
      </w:r>
      <w:r w:rsidRPr="00887C27">
        <w:rPr>
          <w:sz w:val="18"/>
          <w:szCs w:val="18"/>
        </w:rPr>
        <w:t>Commercial Poultry Production</w:t>
      </w:r>
      <w:r w:rsidRPr="00887C27">
        <w:rPr>
          <w:sz w:val="17"/>
          <w:szCs w:val="17"/>
        </w:rPr>
        <w:t>)</w:t>
      </w:r>
    </w:p>
    <w:p w14:paraId="5F13779C" w14:textId="77777777" w:rsidR="009B3506" w:rsidRPr="00887C27" w:rsidRDefault="009B3506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ASM</w:t>
      </w:r>
      <w:r w:rsidRPr="00887C27">
        <w:rPr>
          <w:b/>
          <w:sz w:val="17"/>
          <w:szCs w:val="17"/>
        </w:rPr>
        <w:tab/>
        <w:t>10400</w:t>
      </w:r>
      <w:r w:rsidRPr="00887C27">
        <w:rPr>
          <w:b/>
          <w:sz w:val="17"/>
          <w:szCs w:val="17"/>
        </w:rPr>
        <w:tab/>
      </w:r>
      <w:r w:rsidR="00D94ABD" w:rsidRPr="00887C27">
        <w:rPr>
          <w:b/>
          <w:sz w:val="17"/>
          <w:szCs w:val="17"/>
        </w:rPr>
        <w:t>(</w:t>
      </w:r>
      <w:r w:rsidR="00597476" w:rsidRPr="00887C27">
        <w:rPr>
          <w:sz w:val="17"/>
          <w:szCs w:val="17"/>
        </w:rPr>
        <w:t>Introduction</w:t>
      </w:r>
      <w:r w:rsidRPr="00887C27">
        <w:rPr>
          <w:sz w:val="17"/>
          <w:szCs w:val="17"/>
        </w:rPr>
        <w:t xml:space="preserve"> to Agricultural Systems</w:t>
      </w:r>
      <w:r w:rsidR="00D94ABD" w:rsidRPr="00887C27">
        <w:rPr>
          <w:sz w:val="17"/>
          <w:szCs w:val="17"/>
        </w:rPr>
        <w:t>)</w:t>
      </w:r>
    </w:p>
    <w:p w14:paraId="08E08300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201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 xml:space="preserve">(Agric Construction </w:t>
      </w:r>
      <w:r w:rsidR="00737DC6" w:rsidRPr="00887C27">
        <w:rPr>
          <w:sz w:val="17"/>
          <w:szCs w:val="17"/>
        </w:rPr>
        <w:t xml:space="preserve">&amp; </w:t>
      </w:r>
      <w:r w:rsidRPr="00887C27">
        <w:rPr>
          <w:sz w:val="17"/>
          <w:szCs w:val="17"/>
        </w:rPr>
        <w:t xml:space="preserve">Maintenance) </w:t>
      </w:r>
    </w:p>
    <w:p w14:paraId="280E5CFC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222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(Crop Production Equipment)</w:t>
      </w:r>
    </w:p>
    <w:p w14:paraId="4A11FC0C" w14:textId="77777777" w:rsidR="004E18E0" w:rsidRPr="00887C27" w:rsidRDefault="004E18E0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ASM</w:t>
      </w:r>
      <w:r w:rsidRPr="00887C27">
        <w:rPr>
          <w:b/>
          <w:sz w:val="17"/>
          <w:szCs w:val="17"/>
        </w:rPr>
        <w:tab/>
        <w:t>24500</w:t>
      </w:r>
      <w:r w:rsidRPr="00887C27">
        <w:rPr>
          <w:sz w:val="17"/>
          <w:szCs w:val="17"/>
        </w:rPr>
        <w:tab/>
        <w:t>(Materials Handling &amp; Processing</w:t>
      </w:r>
      <w:r w:rsidR="00107ECE" w:rsidRPr="00887C27">
        <w:rPr>
          <w:sz w:val="17"/>
          <w:szCs w:val="17"/>
        </w:rPr>
        <w:t>)</w:t>
      </w:r>
    </w:p>
    <w:p w14:paraId="2EFF43A8" w14:textId="77777777"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333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(Facilities Plan &amp; Management)</w:t>
      </w:r>
    </w:p>
    <w:p w14:paraId="11D36212" w14:textId="77777777" w:rsidR="008F0EDB" w:rsidRDefault="008F0EDB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</w:p>
    <w:p w14:paraId="7565FE70" w14:textId="77777777" w:rsidR="00C92D13" w:rsidRDefault="00C92D13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</w:p>
    <w:p w14:paraId="64DF0DD7" w14:textId="77777777" w:rsidR="00D37D65" w:rsidRPr="00887C27" w:rsidRDefault="00D37D65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255</w:t>
      </w:r>
      <w:r w:rsidR="004A6371" w:rsidRPr="00887C27">
        <w:rPr>
          <w:b/>
          <w:bCs/>
          <w:sz w:val="17"/>
          <w:szCs w:val="17"/>
        </w:rPr>
        <w:t>00</w:t>
      </w:r>
      <w:r w:rsidR="008F0EDB">
        <w:rPr>
          <w:b/>
          <w:bCs/>
          <w:sz w:val="17"/>
          <w:szCs w:val="17"/>
        </w:rPr>
        <w:tab/>
      </w:r>
      <w:r w:rsidR="008F0EDB">
        <w:rPr>
          <w:b/>
          <w:bCs/>
          <w:sz w:val="17"/>
          <w:szCs w:val="17"/>
        </w:rPr>
        <w:tab/>
      </w:r>
      <w:r w:rsidRPr="00887C27">
        <w:rPr>
          <w:sz w:val="17"/>
          <w:szCs w:val="17"/>
        </w:rPr>
        <w:t>(Soil Science)</w:t>
      </w:r>
    </w:p>
    <w:p w14:paraId="5C22D462" w14:textId="77777777" w:rsidR="00597476" w:rsidRPr="00887C27" w:rsidRDefault="00597476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32000</w:t>
      </w:r>
      <w:r w:rsidR="008F0EDB">
        <w:rPr>
          <w:b/>
          <w:sz w:val="17"/>
          <w:szCs w:val="17"/>
        </w:rPr>
        <w:tab/>
      </w:r>
      <w:r w:rsidRPr="00887C27">
        <w:rPr>
          <w:sz w:val="17"/>
          <w:szCs w:val="17"/>
        </w:rPr>
        <w:t>(Genetics)</w:t>
      </w:r>
    </w:p>
    <w:p w14:paraId="3F3AA74B" w14:textId="77777777" w:rsidR="00597476" w:rsidRPr="00887C27" w:rsidRDefault="00597476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33500</w:t>
      </w:r>
      <w:r w:rsidRPr="00887C27">
        <w:rPr>
          <w:sz w:val="17"/>
          <w:szCs w:val="17"/>
        </w:rPr>
        <w:tab/>
      </w:r>
      <w:r w:rsidR="00107ECE" w:rsidRPr="00887C27">
        <w:rPr>
          <w:sz w:val="17"/>
          <w:szCs w:val="17"/>
        </w:rPr>
        <w:t>(</w:t>
      </w:r>
      <w:r w:rsidRPr="00887C27">
        <w:rPr>
          <w:sz w:val="17"/>
          <w:szCs w:val="17"/>
        </w:rPr>
        <w:t>Weather &amp; Climate</w:t>
      </w:r>
      <w:r w:rsidR="00107ECE" w:rsidRPr="00887C27">
        <w:rPr>
          <w:sz w:val="17"/>
          <w:szCs w:val="17"/>
        </w:rPr>
        <w:t>)</w:t>
      </w:r>
    </w:p>
    <w:p w14:paraId="4830AD1B" w14:textId="77777777" w:rsidR="00D37D65" w:rsidRPr="00887C27" w:rsidRDefault="00D37D65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365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(Soil Fertility)</w:t>
      </w:r>
    </w:p>
    <w:p w14:paraId="0E6DBBE1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375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(Crop Production Systems)</w:t>
      </w:r>
    </w:p>
    <w:p w14:paraId="22CD5CC4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505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b/>
          <w:bCs/>
          <w:sz w:val="17"/>
          <w:szCs w:val="17"/>
        </w:rPr>
        <w:tab/>
      </w:r>
      <w:r w:rsidRPr="00887C27">
        <w:rPr>
          <w:sz w:val="17"/>
          <w:szCs w:val="17"/>
        </w:rPr>
        <w:t xml:space="preserve">(Forage Crops </w:t>
      </w:r>
      <w:r w:rsidR="004A6371" w:rsidRPr="00887C27">
        <w:rPr>
          <w:sz w:val="17"/>
          <w:szCs w:val="17"/>
        </w:rPr>
        <w:t>&amp;</w:t>
      </w:r>
      <w:r w:rsidRPr="00887C27">
        <w:rPr>
          <w:sz w:val="17"/>
          <w:szCs w:val="17"/>
        </w:rPr>
        <w:t xml:space="preserve"> Management)</w:t>
      </w:r>
    </w:p>
    <w:p w14:paraId="3B6C7D41" w14:textId="77777777" w:rsidR="009B3506" w:rsidRPr="00887C27" w:rsidRDefault="009B350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52500</w:t>
      </w:r>
      <w:r w:rsidRPr="00887C27">
        <w:rPr>
          <w:sz w:val="17"/>
          <w:szCs w:val="17"/>
        </w:rPr>
        <w:tab/>
        <w:t>(</w:t>
      </w:r>
      <w:r w:rsidR="00597476" w:rsidRPr="00887C27">
        <w:rPr>
          <w:sz w:val="17"/>
          <w:szCs w:val="17"/>
        </w:rPr>
        <w:t>Crop Physiology &amp; Ecology)</w:t>
      </w:r>
    </w:p>
    <w:p w14:paraId="4C0E0D57" w14:textId="77777777" w:rsidR="00D37D65" w:rsidRPr="00887C27" w:rsidRDefault="00D37D65" w:rsidP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(2)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ENTM</w:t>
      </w:r>
      <w:r w:rsidRPr="00887C27">
        <w:rPr>
          <w:b/>
          <w:bCs/>
          <w:sz w:val="18"/>
          <w:szCs w:val="18"/>
        </w:rPr>
        <w:tab/>
        <w:t>206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(General Applied Entomology)</w:t>
      </w:r>
    </w:p>
    <w:p w14:paraId="52229D91" w14:textId="77777777" w:rsidR="00D37D65" w:rsidRPr="00887C27" w:rsidRDefault="00D37D65" w:rsidP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8"/>
          <w:szCs w:val="18"/>
        </w:rPr>
        <w:t>(1)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ENTM</w:t>
      </w:r>
      <w:r w:rsidRPr="00887C27">
        <w:rPr>
          <w:b/>
          <w:bCs/>
          <w:sz w:val="18"/>
          <w:szCs w:val="18"/>
        </w:rPr>
        <w:tab/>
        <w:t>207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(Entomology Lab)</w:t>
      </w:r>
    </w:p>
    <w:p w14:paraId="1503B126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(3)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BTNY</w:t>
      </w:r>
      <w:r w:rsidRPr="00887C27">
        <w:rPr>
          <w:b/>
          <w:bCs/>
          <w:sz w:val="18"/>
          <w:szCs w:val="18"/>
        </w:rPr>
        <w:tab/>
        <w:t>301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(Introductory Plant Pathology)</w:t>
      </w:r>
    </w:p>
    <w:p w14:paraId="49AFC0BE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(3)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BTNY</w:t>
      </w:r>
      <w:r w:rsidRPr="00887C27">
        <w:rPr>
          <w:b/>
          <w:bCs/>
          <w:sz w:val="18"/>
          <w:szCs w:val="18"/>
        </w:rPr>
        <w:tab/>
        <w:t>304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(Introductory Weed Science)</w:t>
      </w:r>
    </w:p>
    <w:p w14:paraId="76820CDD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</w:pPr>
    </w:p>
    <w:p w14:paraId="7634844D" w14:textId="77777777"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  <w:sectPr w:rsidR="00D37D65" w:rsidRPr="00887C27" w:rsidSect="00BF40F5">
          <w:type w:val="continuous"/>
          <w:pgSz w:w="12240" w:h="15840" w:code="1"/>
          <w:pgMar w:top="288" w:right="720" w:bottom="288" w:left="540" w:header="144" w:footer="144" w:gutter="0"/>
          <w:cols w:num="2" w:space="720" w:equalWidth="0">
            <w:col w:w="5535" w:space="225"/>
            <w:col w:w="5220"/>
          </w:cols>
          <w:noEndnote/>
        </w:sectPr>
      </w:pPr>
    </w:p>
    <w:p w14:paraId="57C46E4A" w14:textId="77777777" w:rsidR="009D70A7" w:rsidRPr="007C7FDC" w:rsidRDefault="008762EE" w:rsidP="009D70A7">
      <w:pPr>
        <w:ind w:left="720" w:right="-245" w:hanging="720"/>
        <w:jc w:val="center"/>
        <w:rPr>
          <w:rStyle w:val="Hyperlink"/>
          <w:b/>
          <w:sz w:val="20"/>
          <w:szCs w:val="20"/>
        </w:rPr>
      </w:pPr>
      <w:r w:rsidRPr="007C7FDC">
        <w:rPr>
          <w:b/>
          <w:sz w:val="20"/>
          <w:szCs w:val="20"/>
        </w:rPr>
        <w:t>*</w:t>
      </w:r>
      <w:r w:rsidR="00EB57D0" w:rsidRPr="007C7FDC">
        <w:rPr>
          <w:b/>
          <w:sz w:val="20"/>
          <w:szCs w:val="20"/>
        </w:rPr>
        <w:t xml:space="preserve"> College of Agriculture Website  </w:t>
      </w:r>
      <w:hyperlink r:id="rId21" w:history="1">
        <w:r w:rsidR="00EB57D0" w:rsidRPr="007C7FDC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14:paraId="25C7F183" w14:textId="77777777" w:rsidR="00824A48" w:rsidRPr="007C7FDC" w:rsidRDefault="00541994" w:rsidP="009D70A7">
      <w:pPr>
        <w:ind w:left="720" w:right="-245" w:hanging="720"/>
        <w:jc w:val="center"/>
        <w:rPr>
          <w:rStyle w:val="Hyperlink"/>
          <w:b/>
          <w:sz w:val="20"/>
          <w:szCs w:val="20"/>
        </w:rPr>
      </w:pPr>
      <w:r w:rsidRPr="007C7FDC">
        <w:rPr>
          <w:b/>
          <w:sz w:val="20"/>
          <w:szCs w:val="20"/>
        </w:rPr>
        <w:t xml:space="preserve">**University Core Requirement Website - </w:t>
      </w:r>
      <w:hyperlink r:id="rId22" w:history="1">
        <w:r w:rsidR="00E01E08" w:rsidRPr="007C7FDC">
          <w:rPr>
            <w:rStyle w:val="Hyperlink"/>
            <w:b/>
            <w:sz w:val="20"/>
            <w:szCs w:val="20"/>
          </w:rPr>
          <w:t>http://www.purdue.edu/provost/students/s-initiatives/curriculum/coreCurriculum.html</w:t>
        </w:r>
      </w:hyperlink>
    </w:p>
    <w:p w14:paraId="02890643" w14:textId="77777777" w:rsidR="007C7FDC" w:rsidRPr="007C7FDC" w:rsidRDefault="00BF13E2" w:rsidP="007C7FDC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7C7FDC" w:rsidRPr="007C7FDC">
        <w:rPr>
          <w:b/>
          <w:sz w:val="20"/>
          <w:szCs w:val="20"/>
        </w:rPr>
        <w:t>Civics Literacy Proficiency -</w:t>
      </w:r>
      <w:r w:rsidR="007C7FDC" w:rsidRPr="007C7FDC">
        <w:rPr>
          <w:sz w:val="20"/>
          <w:szCs w:val="20"/>
        </w:rPr>
        <w:t xml:space="preserve"> </w:t>
      </w:r>
      <w:hyperlink r:id="rId23" w:history="1">
        <w:r w:rsidR="007C7FDC" w:rsidRPr="007C7FDC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sectPr w:rsidR="007C7FDC" w:rsidRPr="007C7FDC" w:rsidSect="00B06E2A">
      <w:type w:val="continuous"/>
      <w:pgSz w:w="12240" w:h="15840" w:code="1"/>
      <w:pgMar w:top="288" w:right="720" w:bottom="245" w:left="547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2059" w14:textId="77777777" w:rsidR="00F13725" w:rsidRDefault="00F13725" w:rsidP="00F13725">
      <w:r>
        <w:separator/>
      </w:r>
    </w:p>
  </w:endnote>
  <w:endnote w:type="continuationSeparator" w:id="0">
    <w:p w14:paraId="100B8DD6" w14:textId="77777777" w:rsidR="00F13725" w:rsidRDefault="00F13725" w:rsidP="00F1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8F39" w14:textId="77777777" w:rsidR="00F13725" w:rsidRDefault="00F13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7216" w14:textId="77777777" w:rsidR="00F13725" w:rsidRDefault="00F13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25BB" w14:textId="77777777" w:rsidR="00F13725" w:rsidRDefault="00F1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56DF" w14:textId="77777777" w:rsidR="00F13725" w:rsidRDefault="00F13725" w:rsidP="00F13725">
      <w:r>
        <w:separator/>
      </w:r>
    </w:p>
  </w:footnote>
  <w:footnote w:type="continuationSeparator" w:id="0">
    <w:p w14:paraId="0C0EB2BB" w14:textId="77777777" w:rsidR="00F13725" w:rsidRDefault="00F13725" w:rsidP="00F1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E3D4" w14:textId="77777777" w:rsidR="00F13725" w:rsidRDefault="00F1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34EA" w14:textId="77777777" w:rsidR="00F13725" w:rsidRDefault="00F13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6FB" w14:textId="77777777" w:rsidR="00F13725" w:rsidRDefault="00F1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F6111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837453"/>
    <w:multiLevelType w:val="multilevel"/>
    <w:tmpl w:val="29A61050"/>
    <w:name w:val="AutoList14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9F6418"/>
    <w:multiLevelType w:val="hybridMultilevel"/>
    <w:tmpl w:val="73C8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CC2"/>
    <w:multiLevelType w:val="hybridMultilevel"/>
    <w:tmpl w:val="5D68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B6C54"/>
    <w:multiLevelType w:val="hybridMultilevel"/>
    <w:tmpl w:val="35DA6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C3D1C"/>
    <w:multiLevelType w:val="hybridMultilevel"/>
    <w:tmpl w:val="307A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34383"/>
    <w:multiLevelType w:val="hybridMultilevel"/>
    <w:tmpl w:val="5E70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E34FB"/>
    <w:multiLevelType w:val="hybridMultilevel"/>
    <w:tmpl w:val="77C2B4C2"/>
    <w:lvl w:ilvl="0" w:tplc="F044EADC">
      <w:start w:val="1"/>
      <w:numFmt w:val="decimal"/>
      <w:pStyle w:val="Level1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F625A6A"/>
    <w:multiLevelType w:val="hybridMultilevel"/>
    <w:tmpl w:val="33A4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D2D2E"/>
    <w:multiLevelType w:val="multilevel"/>
    <w:tmpl w:val="76FAD45E"/>
    <w:name w:val="AutoList143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0A71657"/>
    <w:multiLevelType w:val="hybridMultilevel"/>
    <w:tmpl w:val="AD6C7DE4"/>
    <w:lvl w:ilvl="0" w:tplc="B04E40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449BF"/>
    <w:multiLevelType w:val="hybridMultilevel"/>
    <w:tmpl w:val="CBD0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D412F9"/>
    <w:multiLevelType w:val="hybridMultilevel"/>
    <w:tmpl w:val="4002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lvl w:ilvl="0">
        <w:start w:val="4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20"/>
  </w:num>
  <w:num w:numId="10">
    <w:abstractNumId w:val="6"/>
  </w:num>
  <w:num w:numId="11">
    <w:abstractNumId w:val="3"/>
    <w:lvlOverride w:ilvl="0">
      <w:startOverride w:val="5"/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6"/>
  </w:num>
  <w:num w:numId="22">
    <w:abstractNumId w:val="8"/>
  </w:num>
  <w:num w:numId="23">
    <w:abstractNumId w:val="10"/>
  </w:num>
  <w:num w:numId="24">
    <w:abstractNumId w:val="19"/>
  </w:num>
  <w:num w:numId="25">
    <w:abstractNumId w:val="9"/>
  </w:num>
  <w:num w:numId="26">
    <w:abstractNumId w:val="7"/>
  </w:num>
  <w:num w:numId="27">
    <w:abstractNumId w:val="17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F7"/>
    <w:rsid w:val="0000633A"/>
    <w:rsid w:val="00006BDD"/>
    <w:rsid w:val="00007690"/>
    <w:rsid w:val="00027FFC"/>
    <w:rsid w:val="00030EB5"/>
    <w:rsid w:val="000357E1"/>
    <w:rsid w:val="0004206E"/>
    <w:rsid w:val="0005100E"/>
    <w:rsid w:val="00077392"/>
    <w:rsid w:val="000D00D2"/>
    <w:rsid w:val="000F26CC"/>
    <w:rsid w:val="00107ECE"/>
    <w:rsid w:val="001107A1"/>
    <w:rsid w:val="00136631"/>
    <w:rsid w:val="00142678"/>
    <w:rsid w:val="00154E58"/>
    <w:rsid w:val="001839B4"/>
    <w:rsid w:val="001943EF"/>
    <w:rsid w:val="001A0536"/>
    <w:rsid w:val="001C1379"/>
    <w:rsid w:val="001C557C"/>
    <w:rsid w:val="00225D68"/>
    <w:rsid w:val="00225E5B"/>
    <w:rsid w:val="00247258"/>
    <w:rsid w:val="002D14EB"/>
    <w:rsid w:val="002D2D04"/>
    <w:rsid w:val="002E60C3"/>
    <w:rsid w:val="00301A34"/>
    <w:rsid w:val="00316711"/>
    <w:rsid w:val="00325D3F"/>
    <w:rsid w:val="00330190"/>
    <w:rsid w:val="00362A45"/>
    <w:rsid w:val="0036646F"/>
    <w:rsid w:val="003718F3"/>
    <w:rsid w:val="00375E76"/>
    <w:rsid w:val="00376A6A"/>
    <w:rsid w:val="003812E8"/>
    <w:rsid w:val="00381C73"/>
    <w:rsid w:val="003A540B"/>
    <w:rsid w:val="003C7B4A"/>
    <w:rsid w:val="003F4984"/>
    <w:rsid w:val="00403E1E"/>
    <w:rsid w:val="00412EF3"/>
    <w:rsid w:val="004202EB"/>
    <w:rsid w:val="004314F7"/>
    <w:rsid w:val="00451709"/>
    <w:rsid w:val="0046521F"/>
    <w:rsid w:val="00474ED8"/>
    <w:rsid w:val="0047720B"/>
    <w:rsid w:val="00481971"/>
    <w:rsid w:val="004A6371"/>
    <w:rsid w:val="004A6577"/>
    <w:rsid w:val="004B74CE"/>
    <w:rsid w:val="004D1378"/>
    <w:rsid w:val="004E18E0"/>
    <w:rsid w:val="004F1944"/>
    <w:rsid w:val="005147FA"/>
    <w:rsid w:val="00517D54"/>
    <w:rsid w:val="00530B2D"/>
    <w:rsid w:val="00541994"/>
    <w:rsid w:val="00550D2C"/>
    <w:rsid w:val="005639DB"/>
    <w:rsid w:val="005775F5"/>
    <w:rsid w:val="00594788"/>
    <w:rsid w:val="00597476"/>
    <w:rsid w:val="005B764F"/>
    <w:rsid w:val="005E67CC"/>
    <w:rsid w:val="005E74C7"/>
    <w:rsid w:val="005F20E6"/>
    <w:rsid w:val="005F2D5C"/>
    <w:rsid w:val="00624678"/>
    <w:rsid w:val="00660617"/>
    <w:rsid w:val="00663CD9"/>
    <w:rsid w:val="00670B28"/>
    <w:rsid w:val="006809A6"/>
    <w:rsid w:val="006B19EC"/>
    <w:rsid w:val="006F1931"/>
    <w:rsid w:val="006F637F"/>
    <w:rsid w:val="006F672F"/>
    <w:rsid w:val="007018B2"/>
    <w:rsid w:val="00737DC6"/>
    <w:rsid w:val="0076191B"/>
    <w:rsid w:val="00770E5F"/>
    <w:rsid w:val="007759D7"/>
    <w:rsid w:val="007A1B87"/>
    <w:rsid w:val="007A3F3C"/>
    <w:rsid w:val="007A60AA"/>
    <w:rsid w:val="007A7E58"/>
    <w:rsid w:val="007B08E6"/>
    <w:rsid w:val="007B64AF"/>
    <w:rsid w:val="007C571B"/>
    <w:rsid w:val="007C7FDC"/>
    <w:rsid w:val="007E0A52"/>
    <w:rsid w:val="007E77DE"/>
    <w:rsid w:val="00810C1A"/>
    <w:rsid w:val="00816D71"/>
    <w:rsid w:val="00824A48"/>
    <w:rsid w:val="0085014A"/>
    <w:rsid w:val="008607B9"/>
    <w:rsid w:val="00871334"/>
    <w:rsid w:val="008762EE"/>
    <w:rsid w:val="00876902"/>
    <w:rsid w:val="008836FC"/>
    <w:rsid w:val="00886A5D"/>
    <w:rsid w:val="00887C27"/>
    <w:rsid w:val="00894596"/>
    <w:rsid w:val="008B4980"/>
    <w:rsid w:val="008B4C37"/>
    <w:rsid w:val="008F0EDB"/>
    <w:rsid w:val="008F2167"/>
    <w:rsid w:val="008F4AF1"/>
    <w:rsid w:val="009160B1"/>
    <w:rsid w:val="00916798"/>
    <w:rsid w:val="00931DD7"/>
    <w:rsid w:val="009357DB"/>
    <w:rsid w:val="00935A4A"/>
    <w:rsid w:val="00937962"/>
    <w:rsid w:val="00952279"/>
    <w:rsid w:val="00956BA8"/>
    <w:rsid w:val="0096505E"/>
    <w:rsid w:val="009655D4"/>
    <w:rsid w:val="00973194"/>
    <w:rsid w:val="009804E8"/>
    <w:rsid w:val="0099240A"/>
    <w:rsid w:val="009B3506"/>
    <w:rsid w:val="009B558A"/>
    <w:rsid w:val="009D70A7"/>
    <w:rsid w:val="00A00064"/>
    <w:rsid w:val="00A44C64"/>
    <w:rsid w:val="00A9121C"/>
    <w:rsid w:val="00AB368E"/>
    <w:rsid w:val="00AB57A3"/>
    <w:rsid w:val="00AC6765"/>
    <w:rsid w:val="00AD0051"/>
    <w:rsid w:val="00AD6FCA"/>
    <w:rsid w:val="00B06E2A"/>
    <w:rsid w:val="00B23B72"/>
    <w:rsid w:val="00B40056"/>
    <w:rsid w:val="00B47988"/>
    <w:rsid w:val="00B84B7D"/>
    <w:rsid w:val="00B86099"/>
    <w:rsid w:val="00BC2094"/>
    <w:rsid w:val="00BC57C4"/>
    <w:rsid w:val="00BF13E2"/>
    <w:rsid w:val="00BF40F5"/>
    <w:rsid w:val="00C009B2"/>
    <w:rsid w:val="00C153FD"/>
    <w:rsid w:val="00C3117F"/>
    <w:rsid w:val="00C349EA"/>
    <w:rsid w:val="00C565EC"/>
    <w:rsid w:val="00C66A21"/>
    <w:rsid w:val="00C874A9"/>
    <w:rsid w:val="00C92D13"/>
    <w:rsid w:val="00C93548"/>
    <w:rsid w:val="00CF47DD"/>
    <w:rsid w:val="00D10F43"/>
    <w:rsid w:val="00D37D65"/>
    <w:rsid w:val="00D46B5B"/>
    <w:rsid w:val="00D5246F"/>
    <w:rsid w:val="00D55788"/>
    <w:rsid w:val="00D7788C"/>
    <w:rsid w:val="00D8767B"/>
    <w:rsid w:val="00D94ABD"/>
    <w:rsid w:val="00D97A3A"/>
    <w:rsid w:val="00DA27B1"/>
    <w:rsid w:val="00DB1179"/>
    <w:rsid w:val="00DB247A"/>
    <w:rsid w:val="00DC02AF"/>
    <w:rsid w:val="00DC1D09"/>
    <w:rsid w:val="00E01E08"/>
    <w:rsid w:val="00E11A7B"/>
    <w:rsid w:val="00E242D9"/>
    <w:rsid w:val="00E25838"/>
    <w:rsid w:val="00E37035"/>
    <w:rsid w:val="00E503DE"/>
    <w:rsid w:val="00E64C12"/>
    <w:rsid w:val="00E65571"/>
    <w:rsid w:val="00E83B5A"/>
    <w:rsid w:val="00E8720C"/>
    <w:rsid w:val="00EA1D34"/>
    <w:rsid w:val="00EA30E7"/>
    <w:rsid w:val="00EA45CD"/>
    <w:rsid w:val="00EB57D0"/>
    <w:rsid w:val="00EC02E5"/>
    <w:rsid w:val="00ED3F4E"/>
    <w:rsid w:val="00F13725"/>
    <w:rsid w:val="00F54835"/>
    <w:rsid w:val="00F86EAC"/>
    <w:rsid w:val="00F957A3"/>
    <w:rsid w:val="00FA1E4B"/>
    <w:rsid w:val="00FC1F0B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E4B42F8"/>
  <w15:docId w15:val="{FE5BC78F-39ED-49AA-B29A-544D6E1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37D65"/>
    <w:pPr>
      <w:widowControl w:val="0"/>
      <w:numPr>
        <w:numId w:val="5"/>
      </w:numPr>
      <w:autoSpaceDE w:val="0"/>
      <w:autoSpaceDN w:val="0"/>
      <w:adjustRightInd w:val="0"/>
      <w:outlineLvl w:val="0"/>
    </w:pPr>
  </w:style>
  <w:style w:type="character" w:styleId="Hyperlink">
    <w:name w:val="Hyperlink"/>
    <w:rsid w:val="008762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7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3725"/>
    <w:rPr>
      <w:sz w:val="24"/>
      <w:szCs w:val="24"/>
    </w:rPr>
  </w:style>
  <w:style w:type="paragraph" w:styleId="Footer">
    <w:name w:val="footer"/>
    <w:basedOn w:val="Normal"/>
    <w:link w:val="FooterChar"/>
    <w:rsid w:val="00F137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3725"/>
    <w:rPr>
      <w:sz w:val="24"/>
      <w:szCs w:val="24"/>
    </w:rPr>
  </w:style>
  <w:style w:type="paragraph" w:customStyle="1" w:styleId="Default">
    <w:name w:val="Default"/>
    <w:rsid w:val="00824A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7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5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5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g.purdue.edu/oap/Pages/core_requirements.aspx" TargetMode="External"/><Relationship Id="rId18" Type="http://schemas.openxmlformats.org/officeDocument/2006/relationships/hyperlink" Target="https://ag.purdue.edu/oap/Pages/core_written-oral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.purdue.edu/oap/Pages/core_requirements.asp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purdue.edu/provost/students/s-initiatives/curriculum/cours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rdue.edu/provost/students/s-initiatives/curriculum/coreCurriculum.html" TargetMode="External"/><Relationship Id="rId20" Type="http://schemas.openxmlformats.org/officeDocument/2006/relationships/hyperlink" Target="https://ag.purdue.edu/oap/Pages/core_requirement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g.purdue.edu/oap/Pages/core_requirements.aspx" TargetMode="External"/><Relationship Id="rId23" Type="http://schemas.openxmlformats.org/officeDocument/2006/relationships/hyperlink" Target="https://www.purdue.edu/provost/about/provostInitiatives/civic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urdue.edu/provost/students/s-initiatives/curriculum/coreCurriculum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g.purdue.edu/oap/Pages/core_requirements.aspx" TargetMode="External"/><Relationship Id="rId22" Type="http://schemas.openxmlformats.org/officeDocument/2006/relationships/hyperlink" Target="http://www.purdue.edu/provost/students/s-initiatives/curriculum/core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8510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4</cp:revision>
  <cp:lastPrinted>2013-05-20T13:39:00Z</cp:lastPrinted>
  <dcterms:created xsi:type="dcterms:W3CDTF">2024-04-19T18:13:00Z</dcterms:created>
  <dcterms:modified xsi:type="dcterms:W3CDTF">2024-05-03T13:21:00Z</dcterms:modified>
</cp:coreProperties>
</file>